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D3F" w:rsidRPr="00625752" w:rsidRDefault="00C56D3F" w:rsidP="00F7503D">
      <w:pPr>
        <w:suppressAutoHyphens w:val="0"/>
        <w:autoSpaceDE w:val="0"/>
        <w:autoSpaceDN w:val="0"/>
        <w:adjustRightInd w:val="0"/>
        <w:rPr>
          <w:rFonts w:ascii="Arial" w:hAnsi="Arial" w:cs="Arial"/>
          <w:sz w:val="24"/>
          <w:szCs w:val="24"/>
        </w:rPr>
      </w:pPr>
      <w:bookmarkStart w:id="0" w:name="_GoBack"/>
      <w:bookmarkEnd w:id="0"/>
    </w:p>
    <w:p w:rsidR="007856DF" w:rsidRPr="00625752" w:rsidRDefault="00EB3EF1" w:rsidP="007856DF">
      <w:pPr>
        <w:jc w:val="center"/>
        <w:rPr>
          <w:rFonts w:ascii="Arial" w:hAnsi="Arial" w:cs="Arial"/>
          <w:b/>
          <w:sz w:val="36"/>
          <w:szCs w:val="24"/>
          <w:u w:val="single"/>
        </w:rPr>
      </w:pPr>
      <w:r w:rsidRPr="00625752">
        <w:rPr>
          <w:rFonts w:ascii="Arial" w:hAnsi="Arial" w:cs="Arial"/>
          <w:b/>
          <w:sz w:val="36"/>
          <w:szCs w:val="24"/>
          <w:u w:val="single"/>
        </w:rPr>
        <w:t>Referat</w:t>
      </w:r>
    </w:p>
    <w:p w:rsidR="007856DF" w:rsidRPr="00625752" w:rsidRDefault="00BC77D8" w:rsidP="00BC77D8">
      <w:pPr>
        <w:ind w:left="720"/>
        <w:jc w:val="right"/>
        <w:rPr>
          <w:rFonts w:ascii="Arial" w:hAnsi="Arial" w:cs="Arial"/>
          <w:b/>
          <w:sz w:val="24"/>
          <w:szCs w:val="24"/>
        </w:rPr>
      </w:pPr>
      <w:r w:rsidRPr="00625752">
        <w:rPr>
          <w:rFonts w:ascii="Arial" w:hAnsi="Arial" w:cs="Arial"/>
          <w:b/>
          <w:sz w:val="24"/>
          <w:szCs w:val="24"/>
        </w:rPr>
        <w:t xml:space="preserve">d. </w:t>
      </w:r>
      <w:r w:rsidR="0045391A">
        <w:rPr>
          <w:rFonts w:ascii="Arial" w:hAnsi="Arial" w:cs="Arial"/>
          <w:b/>
          <w:sz w:val="24"/>
          <w:szCs w:val="24"/>
        </w:rPr>
        <w:t>11</w:t>
      </w:r>
      <w:r w:rsidRPr="00625752">
        <w:rPr>
          <w:rFonts w:ascii="Arial" w:hAnsi="Arial" w:cs="Arial"/>
          <w:b/>
          <w:sz w:val="24"/>
          <w:szCs w:val="24"/>
        </w:rPr>
        <w:t>. marts 2019</w:t>
      </w:r>
    </w:p>
    <w:p w:rsidR="00BC77D8" w:rsidRPr="00625752" w:rsidRDefault="00BC77D8" w:rsidP="00BC77D8">
      <w:pPr>
        <w:pStyle w:val="Listeafsnit"/>
        <w:jc w:val="center"/>
        <w:rPr>
          <w:rFonts w:ascii="Arial" w:hAnsi="Arial" w:cs="Arial"/>
          <w:b/>
          <w:sz w:val="24"/>
          <w:szCs w:val="24"/>
        </w:rPr>
      </w:pPr>
    </w:p>
    <w:p w:rsidR="007856DF" w:rsidRPr="00625752" w:rsidRDefault="00EB3EF1" w:rsidP="00967A3E">
      <w:pPr>
        <w:ind w:left="360"/>
        <w:rPr>
          <w:rFonts w:ascii="Arial" w:hAnsi="Arial" w:cs="Arial"/>
          <w:b/>
          <w:sz w:val="24"/>
          <w:szCs w:val="24"/>
        </w:rPr>
      </w:pPr>
      <w:r w:rsidRPr="00625752">
        <w:rPr>
          <w:rFonts w:ascii="Arial" w:hAnsi="Arial" w:cs="Arial"/>
          <w:b/>
          <w:sz w:val="24"/>
          <w:szCs w:val="24"/>
        </w:rPr>
        <w:t>Formand, Mie Maagard, bød velkommen til ordinær generalforsamling 2019</w:t>
      </w:r>
    </w:p>
    <w:p w:rsidR="007856DF" w:rsidRPr="00625752" w:rsidRDefault="007856DF" w:rsidP="007856DF">
      <w:pPr>
        <w:pStyle w:val="Listeafsnit"/>
        <w:rPr>
          <w:rFonts w:ascii="Arial" w:hAnsi="Arial" w:cs="Arial"/>
          <w:b/>
          <w:sz w:val="24"/>
          <w:szCs w:val="24"/>
        </w:rPr>
      </w:pPr>
    </w:p>
    <w:p w:rsidR="00EB3EF1" w:rsidRPr="00625752" w:rsidRDefault="0045391A" w:rsidP="007856DF">
      <w:pPr>
        <w:pStyle w:val="Listeafsnit"/>
        <w:numPr>
          <w:ilvl w:val="0"/>
          <w:numId w:val="41"/>
        </w:numPr>
        <w:rPr>
          <w:rFonts w:ascii="Arial" w:hAnsi="Arial" w:cs="Arial"/>
          <w:b/>
          <w:sz w:val="24"/>
          <w:szCs w:val="24"/>
        </w:rPr>
      </w:pPr>
      <w:r>
        <w:rPr>
          <w:rFonts w:ascii="Arial" w:hAnsi="Arial" w:cs="Arial"/>
          <w:b/>
          <w:sz w:val="24"/>
          <w:szCs w:val="24"/>
        </w:rPr>
        <w:t>Valg af dirigent</w:t>
      </w:r>
    </w:p>
    <w:p w:rsidR="00A3097A" w:rsidRPr="00625752" w:rsidRDefault="00EB3EF1" w:rsidP="00EB3EF1">
      <w:pPr>
        <w:pStyle w:val="Listeafsnit"/>
        <w:rPr>
          <w:rFonts w:ascii="Arial" w:hAnsi="Arial" w:cs="Arial"/>
          <w:sz w:val="24"/>
          <w:szCs w:val="24"/>
        </w:rPr>
      </w:pPr>
      <w:r w:rsidRPr="00625752">
        <w:rPr>
          <w:rFonts w:ascii="Arial" w:hAnsi="Arial" w:cs="Arial"/>
          <w:sz w:val="24"/>
          <w:szCs w:val="24"/>
        </w:rPr>
        <w:t>Formanden foreslog Ole E. Hansen</w:t>
      </w:r>
      <w:r w:rsidR="00204979" w:rsidRPr="00625752">
        <w:rPr>
          <w:rFonts w:ascii="Arial" w:hAnsi="Arial" w:cs="Arial"/>
          <w:sz w:val="24"/>
          <w:szCs w:val="24"/>
        </w:rPr>
        <w:t>, der</w:t>
      </w:r>
      <w:r w:rsidRPr="00625752">
        <w:rPr>
          <w:rFonts w:ascii="Arial" w:hAnsi="Arial" w:cs="Arial"/>
          <w:sz w:val="24"/>
          <w:szCs w:val="24"/>
        </w:rPr>
        <w:t xml:space="preserve"> blev valgt som dirigent. </w:t>
      </w:r>
    </w:p>
    <w:p w:rsidR="007856DF" w:rsidRPr="00625752" w:rsidRDefault="007856DF" w:rsidP="007856DF">
      <w:pPr>
        <w:rPr>
          <w:rFonts w:ascii="Arial" w:hAnsi="Arial" w:cs="Arial"/>
          <w:sz w:val="24"/>
          <w:szCs w:val="24"/>
        </w:rPr>
      </w:pPr>
    </w:p>
    <w:p w:rsidR="00C56D3F" w:rsidRPr="00625752" w:rsidRDefault="00EB3EF1" w:rsidP="007856DF">
      <w:pPr>
        <w:pStyle w:val="Listeafsnit"/>
        <w:numPr>
          <w:ilvl w:val="0"/>
          <w:numId w:val="41"/>
        </w:numPr>
        <w:rPr>
          <w:rFonts w:ascii="Arial" w:hAnsi="Arial" w:cs="Arial"/>
          <w:sz w:val="24"/>
          <w:szCs w:val="24"/>
        </w:rPr>
      </w:pPr>
      <w:r w:rsidRPr="00625752">
        <w:rPr>
          <w:rFonts w:ascii="Arial" w:hAnsi="Arial" w:cs="Arial"/>
          <w:sz w:val="24"/>
          <w:szCs w:val="24"/>
        </w:rPr>
        <w:t>Dirigent</w:t>
      </w:r>
      <w:r w:rsidR="00BC77D8" w:rsidRPr="00625752">
        <w:rPr>
          <w:rFonts w:ascii="Arial" w:hAnsi="Arial" w:cs="Arial"/>
          <w:sz w:val="24"/>
          <w:szCs w:val="24"/>
        </w:rPr>
        <w:t>en</w:t>
      </w:r>
      <w:r w:rsidRPr="00625752">
        <w:rPr>
          <w:rFonts w:ascii="Arial" w:hAnsi="Arial" w:cs="Arial"/>
          <w:sz w:val="24"/>
          <w:szCs w:val="24"/>
        </w:rPr>
        <w:t xml:space="preserve"> konstaterede, at generalforsamlingen var lovlig indvarslet</w:t>
      </w:r>
      <w:r w:rsidR="00204979" w:rsidRPr="00625752">
        <w:rPr>
          <w:rFonts w:ascii="Arial" w:hAnsi="Arial" w:cs="Arial"/>
          <w:sz w:val="24"/>
          <w:szCs w:val="24"/>
        </w:rPr>
        <w:t>,</w:t>
      </w:r>
      <w:r w:rsidRPr="00625752">
        <w:rPr>
          <w:rFonts w:ascii="Arial" w:hAnsi="Arial" w:cs="Arial"/>
          <w:sz w:val="24"/>
          <w:szCs w:val="24"/>
        </w:rPr>
        <w:t xml:space="preserve"> jf. </w:t>
      </w:r>
      <w:r w:rsidR="00204979" w:rsidRPr="00625752">
        <w:rPr>
          <w:rFonts w:ascii="Arial" w:hAnsi="Arial" w:cs="Arial"/>
          <w:sz w:val="24"/>
          <w:szCs w:val="24"/>
        </w:rPr>
        <w:t xml:space="preserve">klubbens </w:t>
      </w:r>
      <w:r w:rsidRPr="00625752">
        <w:rPr>
          <w:rFonts w:ascii="Arial" w:hAnsi="Arial" w:cs="Arial"/>
          <w:sz w:val="24"/>
          <w:szCs w:val="24"/>
        </w:rPr>
        <w:t>vedtægter,</w:t>
      </w:r>
      <w:r w:rsidR="00BC77D8" w:rsidRPr="00625752">
        <w:rPr>
          <w:rFonts w:ascii="Arial" w:hAnsi="Arial" w:cs="Arial"/>
          <w:sz w:val="24"/>
          <w:szCs w:val="24"/>
        </w:rPr>
        <w:t xml:space="preserve"> idet den</w:t>
      </w:r>
      <w:r w:rsidRPr="00625752">
        <w:rPr>
          <w:rFonts w:ascii="Arial" w:hAnsi="Arial" w:cs="Arial"/>
          <w:sz w:val="24"/>
          <w:szCs w:val="24"/>
        </w:rPr>
        <w:t xml:space="preserve"> var offentliggjort d. 8. februar 2019 på B73 hjemmeside og B73 </w:t>
      </w:r>
      <w:r w:rsidR="0045391A">
        <w:rPr>
          <w:rFonts w:ascii="Arial" w:hAnsi="Arial" w:cs="Arial"/>
          <w:sz w:val="24"/>
          <w:szCs w:val="24"/>
        </w:rPr>
        <w:t>F</w:t>
      </w:r>
      <w:r w:rsidRPr="00625752">
        <w:rPr>
          <w:rFonts w:ascii="Arial" w:hAnsi="Arial" w:cs="Arial"/>
          <w:sz w:val="24"/>
          <w:szCs w:val="24"/>
        </w:rPr>
        <w:t xml:space="preserve">acebook side. </w:t>
      </w:r>
    </w:p>
    <w:p w:rsidR="00A3097A" w:rsidRPr="00625752" w:rsidRDefault="00A3097A" w:rsidP="007856DF">
      <w:pPr>
        <w:rPr>
          <w:rFonts w:ascii="Arial" w:hAnsi="Arial" w:cs="Arial"/>
          <w:b/>
          <w:sz w:val="24"/>
          <w:szCs w:val="24"/>
        </w:rPr>
      </w:pPr>
    </w:p>
    <w:p w:rsidR="00C56D3F" w:rsidRPr="00625752" w:rsidRDefault="009C7808" w:rsidP="007856DF">
      <w:pPr>
        <w:pStyle w:val="Listeafsnit"/>
        <w:numPr>
          <w:ilvl w:val="0"/>
          <w:numId w:val="41"/>
        </w:numPr>
        <w:rPr>
          <w:rFonts w:ascii="Arial" w:hAnsi="Arial" w:cs="Arial"/>
          <w:b/>
          <w:sz w:val="24"/>
          <w:szCs w:val="24"/>
        </w:rPr>
      </w:pPr>
      <w:r w:rsidRPr="00625752">
        <w:rPr>
          <w:rFonts w:ascii="Arial" w:hAnsi="Arial" w:cs="Arial"/>
          <w:b/>
          <w:sz w:val="24"/>
          <w:szCs w:val="24"/>
        </w:rPr>
        <w:t>ÅRSBERETNINGER FOR ÅRET 2018</w:t>
      </w:r>
    </w:p>
    <w:p w:rsidR="00CC12BA" w:rsidRPr="00625752" w:rsidRDefault="00C56D3F" w:rsidP="00EB3EF1">
      <w:pPr>
        <w:pStyle w:val="Listeafsnit"/>
        <w:numPr>
          <w:ilvl w:val="0"/>
          <w:numId w:val="42"/>
        </w:numPr>
        <w:ind w:left="1080"/>
        <w:rPr>
          <w:rFonts w:ascii="Arial" w:hAnsi="Arial" w:cs="Arial"/>
          <w:b/>
          <w:sz w:val="24"/>
          <w:szCs w:val="24"/>
        </w:rPr>
      </w:pPr>
      <w:r w:rsidRPr="00625752">
        <w:rPr>
          <w:rFonts w:ascii="Arial" w:hAnsi="Arial" w:cs="Arial"/>
          <w:b/>
          <w:sz w:val="24"/>
          <w:szCs w:val="24"/>
        </w:rPr>
        <w:t>Hovedbestyrelsen v</w:t>
      </w:r>
      <w:r w:rsidR="00E1348A" w:rsidRPr="00625752">
        <w:rPr>
          <w:rFonts w:ascii="Arial" w:hAnsi="Arial" w:cs="Arial"/>
          <w:b/>
          <w:sz w:val="24"/>
          <w:szCs w:val="24"/>
        </w:rPr>
        <w:t xml:space="preserve">ed </w:t>
      </w:r>
      <w:r w:rsidR="008D19EA" w:rsidRPr="00625752">
        <w:rPr>
          <w:rFonts w:ascii="Arial" w:hAnsi="Arial" w:cs="Arial"/>
          <w:b/>
          <w:sz w:val="24"/>
          <w:szCs w:val="24"/>
        </w:rPr>
        <w:t>formand Mie Maagaard</w:t>
      </w:r>
    </w:p>
    <w:p w:rsidR="00EB3EF1" w:rsidRPr="00625752" w:rsidRDefault="00EB3EF1" w:rsidP="00EB3EF1">
      <w:pPr>
        <w:pStyle w:val="Listeafsnit"/>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Endnu et år er gået, og der er sket en masse ting. Marius valgte at stoppe som formand pga. nyt arbejde, og jeg blev spurgt om jeg ville overtage. Det har både været spændende og egentlig lidt udfordrende, for der har været mange nye ting at sætte sig ind i. Så derfor har det sidste halve år gået meget med i Hovedbestyrelsen at snakke om hvilken vej</w:t>
      </w:r>
      <w:r w:rsidR="0045391A">
        <w:rPr>
          <w:rFonts w:ascii="Arial" w:hAnsi="Arial" w:cs="Arial"/>
          <w:sz w:val="24"/>
          <w:szCs w:val="24"/>
        </w:rPr>
        <w:t>,</w:t>
      </w:r>
      <w:r w:rsidRPr="00625752">
        <w:rPr>
          <w:rFonts w:ascii="Arial" w:hAnsi="Arial" w:cs="Arial"/>
          <w:sz w:val="24"/>
          <w:szCs w:val="24"/>
        </w:rPr>
        <w:t xml:space="preserve"> vi ser klubben udvikle sig, og især hvilke initiativer vi gerne sætter gang i. Måske vil nogen mene, at der er sket for lidt, men vi har alle gjort vores bedste. Jeg vil i denne beretning komme mere ind på hvad det er vi gerne vil arbejde med, fordi det er egentlig også det vi har brugt tiden på siden i sommers.</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SYNLIGHED</w:t>
      </w:r>
    </w:p>
    <w:p w:rsidR="00625752" w:rsidRPr="00625752" w:rsidRDefault="0045391A" w:rsidP="00625752">
      <w:pPr>
        <w:ind w:left="1080"/>
        <w:rPr>
          <w:rFonts w:ascii="Arial" w:hAnsi="Arial" w:cs="Arial"/>
          <w:sz w:val="24"/>
          <w:szCs w:val="24"/>
        </w:rPr>
      </w:pPr>
      <w:r>
        <w:rPr>
          <w:rFonts w:ascii="Arial" w:hAnsi="Arial" w:cs="Arial"/>
          <w:sz w:val="24"/>
          <w:szCs w:val="24"/>
        </w:rPr>
        <w:t>Synlighed e</w:t>
      </w:r>
      <w:r w:rsidR="00625752" w:rsidRPr="00625752">
        <w:rPr>
          <w:rFonts w:ascii="Arial" w:hAnsi="Arial" w:cs="Arial"/>
          <w:sz w:val="24"/>
          <w:szCs w:val="24"/>
        </w:rPr>
        <w:t>r et af de kritikpunkter vi ofte har modtaget</w:t>
      </w:r>
      <w:r>
        <w:rPr>
          <w:rFonts w:ascii="Arial" w:hAnsi="Arial" w:cs="Arial"/>
          <w:sz w:val="24"/>
          <w:szCs w:val="24"/>
        </w:rPr>
        <w:t>. V</w:t>
      </w:r>
      <w:r w:rsidR="00625752" w:rsidRPr="00625752">
        <w:rPr>
          <w:rFonts w:ascii="Arial" w:hAnsi="Arial" w:cs="Arial"/>
          <w:sz w:val="24"/>
          <w:szCs w:val="24"/>
        </w:rPr>
        <w:t>i besluttede derfor i Hovedbestyrelsen i august, at vi fremover ville offentliggøre vores referater</w:t>
      </w:r>
      <w:r>
        <w:rPr>
          <w:rFonts w:ascii="Arial" w:hAnsi="Arial" w:cs="Arial"/>
          <w:sz w:val="24"/>
          <w:szCs w:val="24"/>
        </w:rPr>
        <w:t xml:space="preserve"> fra bestyrelsesmøder</w:t>
      </w:r>
      <w:r w:rsidR="00625752" w:rsidRPr="00625752">
        <w:rPr>
          <w:rFonts w:ascii="Arial" w:hAnsi="Arial" w:cs="Arial"/>
          <w:sz w:val="24"/>
          <w:szCs w:val="24"/>
        </w:rPr>
        <w:t xml:space="preserve">. Det skal dog siges, at der stadig kan og vil være emner, der drøftes i </w:t>
      </w:r>
      <w:r>
        <w:rPr>
          <w:rFonts w:ascii="Arial" w:hAnsi="Arial" w:cs="Arial"/>
          <w:sz w:val="24"/>
          <w:szCs w:val="24"/>
        </w:rPr>
        <w:t>bestyrelsen</w:t>
      </w:r>
      <w:r w:rsidR="00625752" w:rsidRPr="00625752">
        <w:rPr>
          <w:rFonts w:ascii="Arial" w:hAnsi="Arial" w:cs="Arial"/>
          <w:sz w:val="24"/>
          <w:szCs w:val="24"/>
        </w:rPr>
        <w:t xml:space="preserve">, der ikke er egnede til referat. Det er ikke fordi vi ikke vil informere om dette, men fordi der kan være tale om personfølsomme emner. </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 xml:space="preserve">NY UNGDOMSFORMAND </w:t>
      </w:r>
    </w:p>
    <w:p w:rsidR="00625752" w:rsidRPr="00625752" w:rsidRDefault="00625752" w:rsidP="00625752">
      <w:pPr>
        <w:ind w:left="1080"/>
        <w:rPr>
          <w:rFonts w:ascii="Arial" w:hAnsi="Arial" w:cs="Arial"/>
          <w:sz w:val="24"/>
          <w:szCs w:val="24"/>
        </w:rPr>
      </w:pPr>
      <w:r w:rsidRPr="00625752">
        <w:rPr>
          <w:rFonts w:ascii="Arial" w:hAnsi="Arial" w:cs="Arial"/>
          <w:sz w:val="24"/>
          <w:szCs w:val="24"/>
        </w:rPr>
        <w:t>Et af de første sager vi fik sat i værk, var at finde en utrolig engageret person i Kenneth, der brænder for ungdommen og gerne ville være med til at løfte denne opgave. Det er ingen hemmelighed, at det har været hårdt, fordi han er alene i udvalget og mangler i den grad hænder til at løfte opgaven. Når det så er sagt har jeg kun ros tilovers for det arbejde han allerede har udført og ser frem til, at mange flere af hans ideer bliver til virkelighed.</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BANER</w:t>
      </w:r>
    </w:p>
    <w:p w:rsidR="00F47722" w:rsidRDefault="00625752" w:rsidP="00625752">
      <w:pPr>
        <w:ind w:left="1080"/>
        <w:rPr>
          <w:rFonts w:ascii="Arial" w:hAnsi="Arial" w:cs="Arial"/>
          <w:sz w:val="24"/>
          <w:szCs w:val="24"/>
        </w:rPr>
      </w:pPr>
      <w:r w:rsidRPr="00625752">
        <w:rPr>
          <w:rFonts w:ascii="Arial" w:hAnsi="Arial" w:cs="Arial"/>
          <w:sz w:val="24"/>
          <w:szCs w:val="24"/>
        </w:rPr>
        <w:t>Vi ved vist alle</w:t>
      </w:r>
      <w:r w:rsidR="0045391A">
        <w:rPr>
          <w:rFonts w:ascii="Arial" w:hAnsi="Arial" w:cs="Arial"/>
          <w:sz w:val="24"/>
          <w:szCs w:val="24"/>
        </w:rPr>
        <w:t>,</w:t>
      </w:r>
      <w:r w:rsidRPr="00625752">
        <w:rPr>
          <w:rFonts w:ascii="Arial" w:hAnsi="Arial" w:cs="Arial"/>
          <w:sz w:val="24"/>
          <w:szCs w:val="24"/>
        </w:rPr>
        <w:t xml:space="preserve"> at vi har store udfordringer med at få plads til alle vores hold, og især i vinterhalvåret er der store udfordringer med at få træningsplaner til at gå op. Dette er noget ALLE har en mening om, og alle mener, at lige præcis deres hold skal have de bedste tider. Det er desværre ikke altid dette kan lykkedes til </w:t>
      </w:r>
    </w:p>
    <w:p w:rsidR="00625752" w:rsidRPr="00625752" w:rsidRDefault="00625752" w:rsidP="00625752">
      <w:pPr>
        <w:ind w:left="1080"/>
        <w:rPr>
          <w:rFonts w:ascii="Arial" w:hAnsi="Arial" w:cs="Arial"/>
          <w:sz w:val="24"/>
          <w:szCs w:val="24"/>
        </w:rPr>
      </w:pPr>
      <w:r w:rsidRPr="00625752">
        <w:rPr>
          <w:rFonts w:ascii="Arial" w:hAnsi="Arial" w:cs="Arial"/>
          <w:sz w:val="24"/>
          <w:szCs w:val="24"/>
        </w:rPr>
        <w:lastRenderedPageBreak/>
        <w:t xml:space="preserve">alles tilfredshed. Vi har i bestyrelsen sat os sammen og forsøgt at udarbejde en plan, der tilgodeser de fleste. Denne plan vil snarest blive offentliggjort til alle trænere. Vi ved godt, at der er ændringer til tidligere træningsplaner og vi vil meget gerne gå i dialog, men husk på, at det er et stort puslespil der skal gå op. Planen er lavet ud fra årgange og det er meningen, at når man ændrer årgang skal man følge de tildelte tider til aktuelle årgang. </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FÆLLESSKABSPROJEKT</w:t>
      </w:r>
    </w:p>
    <w:p w:rsidR="00625752" w:rsidRPr="00625752" w:rsidRDefault="00625752" w:rsidP="00625752">
      <w:pPr>
        <w:ind w:left="1080"/>
        <w:rPr>
          <w:rFonts w:ascii="Arial" w:hAnsi="Arial" w:cs="Arial"/>
          <w:sz w:val="24"/>
          <w:szCs w:val="24"/>
        </w:rPr>
      </w:pPr>
      <w:r w:rsidRPr="00625752">
        <w:rPr>
          <w:rFonts w:ascii="Arial" w:hAnsi="Arial" w:cs="Arial"/>
          <w:sz w:val="24"/>
          <w:szCs w:val="24"/>
        </w:rPr>
        <w:t>Vi har i Bestyrelsen</w:t>
      </w:r>
      <w:r w:rsidR="0045391A">
        <w:rPr>
          <w:rFonts w:ascii="Arial" w:hAnsi="Arial" w:cs="Arial"/>
          <w:sz w:val="24"/>
          <w:szCs w:val="24"/>
        </w:rPr>
        <w:t>,</w:t>
      </w:r>
      <w:r w:rsidRPr="00625752">
        <w:rPr>
          <w:rFonts w:ascii="Arial" w:hAnsi="Arial" w:cs="Arial"/>
          <w:sz w:val="24"/>
          <w:szCs w:val="24"/>
        </w:rPr>
        <w:t xml:space="preserve"> sammen med en faglig konsulent i DBU</w:t>
      </w:r>
      <w:r w:rsidR="0045391A">
        <w:rPr>
          <w:rFonts w:ascii="Arial" w:hAnsi="Arial" w:cs="Arial"/>
          <w:sz w:val="24"/>
          <w:szCs w:val="24"/>
        </w:rPr>
        <w:t>,</w:t>
      </w:r>
      <w:r w:rsidRPr="00625752">
        <w:rPr>
          <w:rFonts w:ascii="Arial" w:hAnsi="Arial" w:cs="Arial"/>
          <w:sz w:val="24"/>
          <w:szCs w:val="24"/>
        </w:rPr>
        <w:t xml:space="preserve"> sat gang i et projekt, der omhandler vores fire værdiord i klubben: respekt, rummelighed, udvikling og fællesskab. Dette har vi gjort fordi vi mener, at der er behov for, at vi i B73 arbejder med fællesskab i alle retninger. Dette for at skabe forståelse for hinanden, skabe forståelse for, at vi på drenge- og pigesiden arbejder i forskellige retninger, men derfor kan vi godt have et fællesskab. Projektet handler i stor grad om at skabe de bedste muligheder for den enkelte i klubben uanset hvilken rolle man har. Der kræver mange tiltag og mange frivillige. Men for at rekruttere frivillige er der et stort behov for, at der bliver defineret hvad det er vi ønsker frivillige til. Det kræver ligeledes en del at få fastsat hvordan vi vil arbejde i klubben for at få alle til at føle sig som en del af fællesskabet, og især nogle fælles retningslinjer. Derfor er det en post vi ser som utrolig vigtig at stå i spidsen for, og til det har vi en superdygtig person, som bare ”vil klubben”. I vil høre meget mere om hvem det er når vi er parate til at melde meget mere ud. Det er nu ikke fordi vi ikke vil sige mere, men personen skal lige have mulighed for at være med til at tegne den retning vi ser i klubben, og projektet er stadig i begynderstadiet. Kan dog sige er personen vil referere til Bestyrelsen og deltage i nogle af vores møder for at vi kan støtte op om de tiltag, der tages.</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GET TO SPORT</w:t>
      </w:r>
    </w:p>
    <w:p w:rsidR="00625752" w:rsidRPr="00625752" w:rsidRDefault="00625752" w:rsidP="00625752">
      <w:pPr>
        <w:ind w:left="1080"/>
        <w:rPr>
          <w:rFonts w:ascii="Arial" w:hAnsi="Arial" w:cs="Arial"/>
          <w:sz w:val="24"/>
          <w:szCs w:val="24"/>
        </w:rPr>
      </w:pPr>
      <w:r w:rsidRPr="00625752">
        <w:rPr>
          <w:rFonts w:ascii="Arial" w:hAnsi="Arial" w:cs="Arial"/>
          <w:sz w:val="24"/>
          <w:szCs w:val="24"/>
        </w:rPr>
        <w:t xml:space="preserve">Vi har indgået at samarbejde med </w:t>
      </w:r>
      <w:r w:rsidR="0045391A">
        <w:rPr>
          <w:rFonts w:ascii="Arial" w:hAnsi="Arial" w:cs="Arial"/>
          <w:sz w:val="24"/>
          <w:szCs w:val="24"/>
        </w:rPr>
        <w:t xml:space="preserve">DIF og </w:t>
      </w:r>
      <w:r w:rsidRPr="00625752">
        <w:rPr>
          <w:rFonts w:ascii="Arial" w:hAnsi="Arial" w:cs="Arial"/>
          <w:sz w:val="24"/>
          <w:szCs w:val="24"/>
        </w:rPr>
        <w:t xml:space="preserve">Get to </w:t>
      </w:r>
      <w:r w:rsidR="007A7496">
        <w:rPr>
          <w:rFonts w:ascii="Arial" w:hAnsi="Arial" w:cs="Arial"/>
          <w:sz w:val="24"/>
          <w:szCs w:val="24"/>
        </w:rPr>
        <w:t>S</w:t>
      </w:r>
      <w:r w:rsidRPr="00625752">
        <w:rPr>
          <w:rFonts w:ascii="Arial" w:hAnsi="Arial" w:cs="Arial"/>
          <w:sz w:val="24"/>
          <w:szCs w:val="24"/>
        </w:rPr>
        <w:t>port, som omhandler, at vi på den gode måde får integreret børn af anden etnisk baggrund i klubben. Trænere gør et godt stykke arbejde, men vi ved også, at der kan være mange udfordringer. Så det er faktisk lavet for at aflaste trænerne i den del af arbejdet. Samarbejdet går ud på, at der i klubben findes en ressourceperson, som bliver tovholder på projektet. Bestyrelsen har en kandidat vi meget gerne ser i denne rolle, og straks personen har givet endelig tilsagn om dette vil det selvfølgelig blive meldt ud. Det er et projekt vi tænker skal starte omkring 1. april. Det indebære, at vi får økonomisk støtte til projektet og vi vil også kunne få nogle unge hjælpetrænere til at komme i klubben og hjælpe med modtagelsen. Vi ser dette som er god og vigtig opgave i forhold til det sociale ansvar vi har for, at alle skal føle sig som en del af fællesskabet.</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SPONSOR</w:t>
      </w:r>
    </w:p>
    <w:p w:rsidR="00625752" w:rsidRPr="00625752" w:rsidRDefault="00625752" w:rsidP="00625752">
      <w:pPr>
        <w:ind w:left="1080"/>
        <w:rPr>
          <w:rFonts w:ascii="Arial" w:hAnsi="Arial" w:cs="Arial"/>
          <w:sz w:val="24"/>
          <w:szCs w:val="24"/>
        </w:rPr>
      </w:pPr>
      <w:r w:rsidRPr="00625752">
        <w:rPr>
          <w:rFonts w:ascii="Arial" w:hAnsi="Arial" w:cs="Arial"/>
          <w:sz w:val="24"/>
          <w:szCs w:val="24"/>
        </w:rPr>
        <w:t>Det er ingen hemmelighed, at sponsorer vil vi rigtig gerne have mange af i klubben. De er med til, at vi kan gøre nogle af de ekstra ting vi gerne vil give vores medlemmer</w:t>
      </w:r>
      <w:r w:rsidR="0045391A">
        <w:rPr>
          <w:rFonts w:ascii="Arial" w:hAnsi="Arial" w:cs="Arial"/>
          <w:sz w:val="24"/>
          <w:szCs w:val="24"/>
        </w:rPr>
        <w:t>.</w:t>
      </w:r>
      <w:r w:rsidRPr="00625752">
        <w:rPr>
          <w:rFonts w:ascii="Arial" w:hAnsi="Arial" w:cs="Arial"/>
          <w:sz w:val="24"/>
          <w:szCs w:val="24"/>
        </w:rPr>
        <w:t xml:space="preserve"> Vi har derfor arbejdet med nogle nye sponsorkoncepter. De første er allerede sendt ud og vi har fået positive tilkendegivelser. Der arbejdes ud fra en model der hedder ”40-20-20-20”, hvor de 40% går til dem, der finder </w:t>
      </w:r>
      <w:r w:rsidRPr="00625752">
        <w:rPr>
          <w:rFonts w:ascii="Arial" w:hAnsi="Arial" w:cs="Arial"/>
          <w:sz w:val="24"/>
          <w:szCs w:val="24"/>
        </w:rPr>
        <w:lastRenderedPageBreak/>
        <w:t>pengene og de 20% bliver fordelt mellem de øvrige udvalg. Modellen dækker pengebeløb, og sponsorer til tøj. Grunden til dette er, at alle forhåbentlig har</w:t>
      </w:r>
      <w:r w:rsidR="0045391A">
        <w:rPr>
          <w:rFonts w:ascii="Arial" w:hAnsi="Arial" w:cs="Arial"/>
          <w:sz w:val="24"/>
          <w:szCs w:val="24"/>
        </w:rPr>
        <w:t xml:space="preserve"> et ønske om at finde sponsorer. M</w:t>
      </w:r>
      <w:r w:rsidRPr="00625752">
        <w:rPr>
          <w:rFonts w:ascii="Arial" w:hAnsi="Arial" w:cs="Arial"/>
          <w:sz w:val="24"/>
          <w:szCs w:val="24"/>
        </w:rPr>
        <w:t>åske man synes 40% er for lidt for det arbejde man laver, men man skal lige huske, at man modtager faktisk 20% for det andre opnår. Beløb, der modtages i bestyrelsen, vil alle sammen bruges til fælles aktiviteter, men også til</w:t>
      </w:r>
      <w:r w:rsidR="0045391A">
        <w:rPr>
          <w:rFonts w:ascii="Arial" w:hAnsi="Arial" w:cs="Arial"/>
          <w:sz w:val="24"/>
          <w:szCs w:val="24"/>
        </w:rPr>
        <w:t>,</w:t>
      </w:r>
      <w:r w:rsidRPr="00625752">
        <w:rPr>
          <w:rFonts w:ascii="Arial" w:hAnsi="Arial" w:cs="Arial"/>
          <w:sz w:val="24"/>
          <w:szCs w:val="24"/>
        </w:rPr>
        <w:t xml:space="preserve"> at personen, der står for fællesskabsprojektet har nogle midler at arbejde med.</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FRIVILLIGT ARBEJDE</w:t>
      </w:r>
    </w:p>
    <w:p w:rsidR="00625752" w:rsidRDefault="00625752" w:rsidP="00625752">
      <w:pPr>
        <w:ind w:left="1080"/>
        <w:rPr>
          <w:rFonts w:ascii="Arial" w:hAnsi="Arial" w:cs="Arial"/>
          <w:sz w:val="24"/>
          <w:szCs w:val="24"/>
        </w:rPr>
      </w:pPr>
      <w:r w:rsidRPr="00625752">
        <w:rPr>
          <w:rFonts w:ascii="Arial" w:hAnsi="Arial" w:cs="Arial"/>
          <w:sz w:val="24"/>
          <w:szCs w:val="24"/>
        </w:rPr>
        <w:t>Det er en fornøjelse at se, at flere og flere hold i klubben ønsker at lave et stykke frivilligt arbejde. Og ja, - der er også mulighed for at tjene nogle penge til sit hold, men alligevel kan vi begynde og se en holdningsændring. Jeg vil især takke Kenneth, Volle og Rene for deres kæmpe store arbejde de lagde i Slagelse Festuge, hvor vi igen har fået meget ros for vores arbejdsindsats. Vi er selvfølgelig med igen i år, så allerede nu: sæt kryds i jeres kalender i uge 26 for vi har brug for mange frivillige. Vi også takke Julie, Nihaq, Volle og Kenneth for deres kæmpe arbejde med Lyserød lørdag. Det var en fornøjelse at være i klubben den dag og se stadion klædt i lyserød. Jeg glæder mig allerede til, at vi igen i år får stablet et stort og godt program sammen.</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TØJPAKKER</w:t>
      </w:r>
    </w:p>
    <w:p w:rsidR="00625752" w:rsidRPr="00625752" w:rsidRDefault="00625752" w:rsidP="00625752">
      <w:pPr>
        <w:ind w:left="1080"/>
        <w:rPr>
          <w:rFonts w:ascii="Arial" w:hAnsi="Arial" w:cs="Arial"/>
          <w:sz w:val="24"/>
          <w:szCs w:val="24"/>
        </w:rPr>
      </w:pPr>
      <w:r w:rsidRPr="00625752">
        <w:rPr>
          <w:rFonts w:ascii="Arial" w:hAnsi="Arial" w:cs="Arial"/>
          <w:sz w:val="24"/>
          <w:szCs w:val="24"/>
        </w:rPr>
        <w:t xml:space="preserve">På dette område vil der komme en ændring, idet vi fra sommeren 2019 vil udstyre alle trænere med en tøjpakke, der indeholder vinterjakke, regnjakke, træningsdragt, shorts og </w:t>
      </w:r>
      <w:r w:rsidR="00F47722" w:rsidRPr="00625752">
        <w:rPr>
          <w:rFonts w:ascii="Arial" w:hAnsi="Arial" w:cs="Arial"/>
          <w:sz w:val="24"/>
          <w:szCs w:val="24"/>
        </w:rPr>
        <w:t>T-shirts</w:t>
      </w:r>
      <w:r w:rsidRPr="00625752">
        <w:rPr>
          <w:rFonts w:ascii="Arial" w:hAnsi="Arial" w:cs="Arial"/>
          <w:sz w:val="24"/>
          <w:szCs w:val="24"/>
        </w:rPr>
        <w:t>. Det vil dog samtidig betyder, at den årlige trænerpakke kommer til at udgå. Da dette er noget vi vil starte til sommer, vil de forskellige løbende blive kontaktet.</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VILDBJERG</w:t>
      </w:r>
    </w:p>
    <w:p w:rsidR="00625752" w:rsidRPr="00625752" w:rsidRDefault="00625752" w:rsidP="00625752">
      <w:pPr>
        <w:ind w:left="1080"/>
        <w:rPr>
          <w:rFonts w:ascii="Arial" w:hAnsi="Arial" w:cs="Arial"/>
          <w:sz w:val="24"/>
          <w:szCs w:val="24"/>
        </w:rPr>
      </w:pPr>
      <w:r w:rsidRPr="00625752">
        <w:rPr>
          <w:rFonts w:ascii="Arial" w:hAnsi="Arial" w:cs="Arial"/>
          <w:sz w:val="24"/>
          <w:szCs w:val="24"/>
        </w:rPr>
        <w:t>Igen i år var vi afsted med rigtig mange fodboldglade spillere, trænere, holdledere og forældre (13 hold i alt). Det var en sand fornøjelse at komme rundt og se så mange kampe det var muligt, for der er temmelig mange baner og egentlig også langt imellem mange af dem, især når holdene spillede på samme tid.</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STØTTEFORENINGEN</w:t>
      </w:r>
    </w:p>
    <w:p w:rsidR="00625752" w:rsidRPr="00625752" w:rsidRDefault="00625752" w:rsidP="00625752">
      <w:pPr>
        <w:ind w:left="1080"/>
        <w:rPr>
          <w:rFonts w:ascii="Arial" w:hAnsi="Arial" w:cs="Arial"/>
          <w:sz w:val="24"/>
          <w:szCs w:val="24"/>
        </w:rPr>
      </w:pPr>
      <w:r w:rsidRPr="00625752">
        <w:rPr>
          <w:rFonts w:ascii="Arial" w:hAnsi="Arial" w:cs="Arial"/>
          <w:sz w:val="24"/>
          <w:szCs w:val="24"/>
        </w:rPr>
        <w:t>Selvom de bliver nævnt sidst, er det ikke tegn på prioritering for igen i år har vi haft stor glæde af samarbejdet. Som vi aftalte på deres generalforsamling i sidste uge ser jeg frem til, at vi på mange områder styrke netop det samarbejde, så vi arbejder sammen om projekter i stedet for hver for sig. Sammen står vi stærkere.</w:t>
      </w:r>
    </w:p>
    <w:p w:rsidR="00625752" w:rsidRPr="00625752" w:rsidRDefault="0062575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BANE 3</w:t>
      </w:r>
    </w:p>
    <w:p w:rsidR="00625752" w:rsidRPr="00625752" w:rsidRDefault="00625752" w:rsidP="00625752">
      <w:pPr>
        <w:ind w:left="1080"/>
        <w:rPr>
          <w:rFonts w:ascii="Arial" w:hAnsi="Arial" w:cs="Arial"/>
          <w:sz w:val="24"/>
          <w:szCs w:val="24"/>
        </w:rPr>
      </w:pPr>
      <w:r w:rsidRPr="00625752">
        <w:rPr>
          <w:rFonts w:ascii="Arial" w:hAnsi="Arial" w:cs="Arial"/>
          <w:sz w:val="24"/>
          <w:szCs w:val="24"/>
        </w:rPr>
        <w:t xml:space="preserve">Mange har muligvis set og hørt om dette projekt, og jeg vil derfor lige give ordet til Chris, som er tovholder på dette projekt, og som vil uddybe det: </w:t>
      </w:r>
    </w:p>
    <w:p w:rsidR="00625752" w:rsidRDefault="00625752" w:rsidP="00625752">
      <w:pPr>
        <w:ind w:left="1506"/>
        <w:rPr>
          <w:rFonts w:ascii="Arial" w:hAnsi="Arial" w:cs="Arial"/>
          <w:i/>
          <w:sz w:val="24"/>
          <w:szCs w:val="24"/>
        </w:rPr>
      </w:pPr>
      <w:r w:rsidRPr="00625752">
        <w:rPr>
          <w:rFonts w:ascii="Arial" w:hAnsi="Arial" w:cs="Arial"/>
          <w:i/>
          <w:sz w:val="24"/>
          <w:szCs w:val="24"/>
        </w:rPr>
        <w:t xml:space="preserve">”Projekt ekstra baner” har været et stort ønske lige siden ombygningen i 2013 af Stadion Vest pga. ny omfartsvej. Som Slagelse Kommunes største fodboldklub, med ca. 635 medlemmer, har der været forståelse for klubbens </w:t>
      </w:r>
      <w:r w:rsidRPr="00625752">
        <w:rPr>
          <w:rFonts w:ascii="Arial" w:hAnsi="Arial" w:cs="Arial"/>
          <w:i/>
          <w:sz w:val="24"/>
          <w:szCs w:val="24"/>
        </w:rPr>
        <w:lastRenderedPageBreak/>
        <w:t>situation med mangel på baner, men i</w:t>
      </w:r>
      <w:r w:rsidR="0045391A">
        <w:rPr>
          <w:rFonts w:ascii="Arial" w:hAnsi="Arial" w:cs="Arial"/>
          <w:i/>
          <w:sz w:val="24"/>
          <w:szCs w:val="24"/>
        </w:rPr>
        <w:t>n</w:t>
      </w:r>
      <w:r w:rsidRPr="00625752">
        <w:rPr>
          <w:rFonts w:ascii="Arial" w:hAnsi="Arial" w:cs="Arial"/>
          <w:i/>
          <w:sz w:val="24"/>
          <w:szCs w:val="24"/>
        </w:rPr>
        <w:t>gen bevilli</w:t>
      </w:r>
      <w:r w:rsidR="0045391A">
        <w:rPr>
          <w:rFonts w:ascii="Arial" w:hAnsi="Arial" w:cs="Arial"/>
          <w:i/>
          <w:sz w:val="24"/>
          <w:szCs w:val="24"/>
        </w:rPr>
        <w:t>n</w:t>
      </w:r>
      <w:r w:rsidRPr="00625752">
        <w:rPr>
          <w:rFonts w:ascii="Arial" w:hAnsi="Arial" w:cs="Arial"/>
          <w:i/>
          <w:sz w:val="24"/>
          <w:szCs w:val="24"/>
        </w:rPr>
        <w:t xml:space="preserve">ger fra Kultur- og fritidsafdelingen. Det er der nu, og vi har et forslag klar med at bygge en ny 11-mands kunstgræsbane vest-sydvest for bane 3. Kommunen ejer jorden mellem omfartsvejen og bane 3, og det er muligt at klemme en bane ind her. Det kan ende med, at bane 3 ikke længere er en hel 11-mandsgræsbane, men vi prioriterer, at klubben ender med to kunstgræsbaner med lys og det meste af en græsbane til træning og 8-mandskampe. Projektet indeholder hegn mod omfartsvejen, flytning af lys ved bane 3 og nyt lysanlæg til den nye bane samt ikke mindst en komplet kunstgræsbane. Det koster væsentligt mere end det bevilligede beløb, og således er projektet for tiden alene ca. 40 % finansieret. Klubbens forslag er, enten at kommunen finder de sidste penge i 2019 eller udsætter projektet til 2020 for så at få det fuldt finansieret. Slagelse kommune er ved at bevillige 300.000 kr. til forundersøgelser mv. så vi opfatter projektet som et seriøst projekt. Projektgruppen har holdt møder med Slagelse Kommune og der er planlagt flere møder (skitse over projektet blev sendt rundt).   </w:t>
      </w:r>
    </w:p>
    <w:p w:rsidR="00625752" w:rsidRPr="00625752" w:rsidRDefault="00625752" w:rsidP="00625752">
      <w:pPr>
        <w:ind w:left="1506"/>
        <w:rPr>
          <w:rFonts w:ascii="Arial" w:hAnsi="Arial" w:cs="Arial"/>
          <w:i/>
          <w:sz w:val="24"/>
          <w:szCs w:val="24"/>
        </w:rPr>
      </w:pPr>
      <w:r w:rsidRPr="00625752">
        <w:rPr>
          <w:rFonts w:ascii="Arial" w:hAnsi="Arial" w:cs="Arial"/>
          <w:i/>
          <w:sz w:val="24"/>
          <w:szCs w:val="24"/>
        </w:rPr>
        <w:t xml:space="preserve"> </w:t>
      </w:r>
    </w:p>
    <w:p w:rsidR="00625752" w:rsidRPr="00625752" w:rsidRDefault="00625752" w:rsidP="00625752">
      <w:pPr>
        <w:ind w:left="1080"/>
        <w:rPr>
          <w:rFonts w:ascii="Arial" w:hAnsi="Arial" w:cs="Arial"/>
          <w:sz w:val="24"/>
          <w:szCs w:val="24"/>
        </w:rPr>
      </w:pPr>
      <w:r w:rsidRPr="00625752">
        <w:rPr>
          <w:rFonts w:ascii="Arial" w:hAnsi="Arial" w:cs="Arial"/>
          <w:sz w:val="24"/>
          <w:szCs w:val="24"/>
        </w:rPr>
        <w:t xml:space="preserve">Jeg vil afslutte min beretning og sige tak for et spændende halvt år som formand. Hvis jeg bliver valgt vil jeg glæde mig til, sammen med resten af bestyrelsen og klubben, at arbejde på, at vi kan sætte flere spændende ting i gang og fortsat være et godt sted og være. Tak til alle trænere, holdledere og alle andre frivillige for den kæmpe store indsats I alle yder. </w:t>
      </w:r>
    </w:p>
    <w:p w:rsidR="0045391A" w:rsidRDefault="0045391A" w:rsidP="00EB3EF1">
      <w:pPr>
        <w:pStyle w:val="Listeafsnit"/>
        <w:ind w:left="1080"/>
        <w:rPr>
          <w:rFonts w:ascii="Arial" w:hAnsi="Arial" w:cs="Arial"/>
          <w:sz w:val="24"/>
          <w:szCs w:val="24"/>
        </w:rPr>
      </w:pPr>
    </w:p>
    <w:p w:rsidR="00625752" w:rsidRDefault="0045391A" w:rsidP="00EB3EF1">
      <w:pPr>
        <w:pStyle w:val="Listeafsnit"/>
        <w:ind w:left="1080"/>
        <w:rPr>
          <w:rFonts w:ascii="Arial" w:hAnsi="Arial" w:cs="Arial"/>
          <w:sz w:val="24"/>
          <w:szCs w:val="24"/>
        </w:rPr>
      </w:pPr>
      <w:r w:rsidRPr="0045391A">
        <w:rPr>
          <w:rFonts w:ascii="Arial" w:hAnsi="Arial" w:cs="Arial"/>
          <w:sz w:val="24"/>
          <w:szCs w:val="24"/>
        </w:rPr>
        <w:t>Julie Særkjær Math</w:t>
      </w:r>
      <w:r>
        <w:rPr>
          <w:rFonts w:ascii="Arial" w:hAnsi="Arial" w:cs="Arial"/>
          <w:sz w:val="24"/>
          <w:szCs w:val="24"/>
        </w:rPr>
        <w:t xml:space="preserve">iesen fik en gavekurv af formanden for sin indsats med klubbens hjemmeside og Facebookside. </w:t>
      </w:r>
    </w:p>
    <w:p w:rsidR="0045391A" w:rsidRDefault="0045391A" w:rsidP="00EB3EF1">
      <w:pPr>
        <w:pStyle w:val="Listeafsnit"/>
        <w:ind w:left="1080"/>
        <w:rPr>
          <w:rFonts w:ascii="Arial" w:hAnsi="Arial" w:cs="Arial"/>
          <w:sz w:val="24"/>
          <w:szCs w:val="24"/>
        </w:rPr>
      </w:pPr>
    </w:p>
    <w:p w:rsidR="0045391A" w:rsidRDefault="0045391A" w:rsidP="00EB3EF1">
      <w:pPr>
        <w:pStyle w:val="Listeafsnit"/>
        <w:ind w:left="1080"/>
        <w:rPr>
          <w:rFonts w:ascii="Arial" w:hAnsi="Arial" w:cs="Arial"/>
          <w:sz w:val="24"/>
          <w:szCs w:val="24"/>
        </w:rPr>
      </w:pPr>
      <w:r>
        <w:rPr>
          <w:rFonts w:ascii="Arial" w:hAnsi="Arial" w:cs="Arial"/>
          <w:sz w:val="24"/>
          <w:szCs w:val="24"/>
        </w:rPr>
        <w:t xml:space="preserve">Lasse Grathwohl (ikke tilstede) fik en gavekurv af formanden for sin indsats i herreseniorafdelingen. </w:t>
      </w:r>
    </w:p>
    <w:p w:rsidR="0045391A" w:rsidRPr="00625752" w:rsidRDefault="0045391A" w:rsidP="00EB3EF1">
      <w:pPr>
        <w:pStyle w:val="Listeafsnit"/>
        <w:ind w:left="1080"/>
        <w:rPr>
          <w:rFonts w:ascii="Arial" w:hAnsi="Arial" w:cs="Arial"/>
          <w:sz w:val="24"/>
          <w:szCs w:val="24"/>
        </w:rPr>
      </w:pPr>
    </w:p>
    <w:p w:rsidR="00D406A7" w:rsidRPr="00625752" w:rsidRDefault="00D406A7" w:rsidP="00D406A7">
      <w:pPr>
        <w:pStyle w:val="Listeafsnit"/>
        <w:numPr>
          <w:ilvl w:val="0"/>
          <w:numId w:val="42"/>
        </w:numPr>
        <w:ind w:left="1080"/>
        <w:rPr>
          <w:rFonts w:ascii="Arial" w:hAnsi="Arial" w:cs="Arial"/>
          <w:b/>
          <w:sz w:val="24"/>
          <w:szCs w:val="24"/>
        </w:rPr>
      </w:pPr>
      <w:r w:rsidRPr="00625752">
        <w:rPr>
          <w:rFonts w:ascii="Arial" w:hAnsi="Arial" w:cs="Arial"/>
          <w:b/>
          <w:sz w:val="24"/>
          <w:szCs w:val="24"/>
        </w:rPr>
        <w:t>Herreungdomsafdelingen ved udvalgsformand Kenneth Johansen</w:t>
      </w:r>
      <w:r w:rsidR="00BC77D8" w:rsidRPr="00625752">
        <w:rPr>
          <w:rFonts w:ascii="Arial" w:hAnsi="Arial" w:cs="Arial"/>
          <w:b/>
          <w:sz w:val="24"/>
          <w:szCs w:val="24"/>
        </w:rPr>
        <w:t xml:space="preserve">: </w:t>
      </w:r>
    </w:p>
    <w:p w:rsidR="00BC77D8" w:rsidRPr="00625752" w:rsidRDefault="00BC77D8" w:rsidP="00BC77D8">
      <w:pPr>
        <w:pStyle w:val="Listeafsnit"/>
        <w:ind w:left="1080"/>
        <w:rPr>
          <w:rFonts w:ascii="Arial" w:hAnsi="Arial" w:cs="Arial"/>
          <w:sz w:val="24"/>
          <w:szCs w:val="24"/>
        </w:rPr>
      </w:pPr>
    </w:p>
    <w:p w:rsidR="006D4754" w:rsidRDefault="006D4754" w:rsidP="00EB3EF1">
      <w:pPr>
        <w:pStyle w:val="Listeafsnit"/>
        <w:ind w:left="1080"/>
        <w:rPr>
          <w:rFonts w:ascii="Arial" w:hAnsi="Arial" w:cs="Arial"/>
          <w:sz w:val="24"/>
          <w:szCs w:val="24"/>
        </w:rPr>
      </w:pPr>
      <w:r w:rsidRPr="00625752">
        <w:rPr>
          <w:rFonts w:ascii="Arial" w:hAnsi="Arial" w:cs="Arial"/>
          <w:sz w:val="24"/>
          <w:szCs w:val="24"/>
        </w:rPr>
        <w:t xml:space="preserve">Min årsberetning </w:t>
      </w:r>
      <w:r w:rsidR="00BC77D8" w:rsidRPr="00625752">
        <w:rPr>
          <w:rFonts w:ascii="Arial" w:hAnsi="Arial" w:cs="Arial"/>
          <w:sz w:val="24"/>
          <w:szCs w:val="24"/>
        </w:rPr>
        <w:t>er måske mere en h</w:t>
      </w:r>
      <w:r w:rsidR="007A308C" w:rsidRPr="00625752">
        <w:rPr>
          <w:rFonts w:ascii="Arial" w:hAnsi="Arial" w:cs="Arial"/>
          <w:sz w:val="24"/>
          <w:szCs w:val="24"/>
        </w:rPr>
        <w:t>alvårsberetning</w:t>
      </w:r>
      <w:r w:rsidR="00BC77D8" w:rsidRPr="00625752">
        <w:rPr>
          <w:rFonts w:ascii="Arial" w:hAnsi="Arial" w:cs="Arial"/>
          <w:sz w:val="24"/>
          <w:szCs w:val="24"/>
        </w:rPr>
        <w:t>,</w:t>
      </w:r>
      <w:r w:rsidR="007A308C" w:rsidRPr="00625752">
        <w:rPr>
          <w:rFonts w:ascii="Arial" w:hAnsi="Arial" w:cs="Arial"/>
          <w:sz w:val="24"/>
          <w:szCs w:val="24"/>
        </w:rPr>
        <w:t xml:space="preserve"> </w:t>
      </w:r>
      <w:r w:rsidR="00BC77D8" w:rsidRPr="00625752">
        <w:rPr>
          <w:rFonts w:ascii="Arial" w:hAnsi="Arial" w:cs="Arial"/>
          <w:sz w:val="24"/>
          <w:szCs w:val="24"/>
        </w:rPr>
        <w:t>idet jeg gik ind i u</w:t>
      </w:r>
      <w:r w:rsidR="007A308C" w:rsidRPr="00625752">
        <w:rPr>
          <w:rFonts w:ascii="Arial" w:hAnsi="Arial" w:cs="Arial"/>
          <w:sz w:val="24"/>
          <w:szCs w:val="24"/>
        </w:rPr>
        <w:t>dvalg</w:t>
      </w:r>
      <w:r w:rsidR="00BC77D8" w:rsidRPr="00625752">
        <w:rPr>
          <w:rFonts w:ascii="Arial" w:hAnsi="Arial" w:cs="Arial"/>
          <w:sz w:val="24"/>
          <w:szCs w:val="24"/>
        </w:rPr>
        <w:t xml:space="preserve">et i sommers, </w:t>
      </w:r>
      <w:r w:rsidR="001D3FDB" w:rsidRPr="00625752">
        <w:rPr>
          <w:rFonts w:ascii="Arial" w:hAnsi="Arial" w:cs="Arial"/>
          <w:sz w:val="24"/>
          <w:szCs w:val="24"/>
        </w:rPr>
        <w:t>-</w:t>
      </w:r>
      <w:r w:rsidR="00BC77D8" w:rsidRPr="00625752">
        <w:rPr>
          <w:rFonts w:ascii="Arial" w:hAnsi="Arial" w:cs="Arial"/>
          <w:sz w:val="24"/>
          <w:szCs w:val="24"/>
        </w:rPr>
        <w:t xml:space="preserve"> som eneste medlem. Jeg startede med </w:t>
      </w:r>
      <w:r w:rsidR="00204979" w:rsidRPr="00625752">
        <w:rPr>
          <w:rFonts w:ascii="Arial" w:hAnsi="Arial" w:cs="Arial"/>
          <w:sz w:val="24"/>
          <w:szCs w:val="24"/>
        </w:rPr>
        <w:t>a</w:t>
      </w:r>
      <w:r w:rsidR="00BC77D8" w:rsidRPr="00625752">
        <w:rPr>
          <w:rFonts w:ascii="Arial" w:hAnsi="Arial" w:cs="Arial"/>
          <w:sz w:val="24"/>
          <w:szCs w:val="24"/>
        </w:rPr>
        <w:t>t holde trænermøder, der viste</w:t>
      </w:r>
      <w:r w:rsidR="0045391A">
        <w:rPr>
          <w:rFonts w:ascii="Arial" w:hAnsi="Arial" w:cs="Arial"/>
          <w:sz w:val="24"/>
          <w:szCs w:val="24"/>
        </w:rPr>
        <w:t xml:space="preserve"> </w:t>
      </w:r>
      <w:r w:rsidR="007A308C" w:rsidRPr="00625752">
        <w:rPr>
          <w:rFonts w:ascii="Arial" w:hAnsi="Arial" w:cs="Arial"/>
          <w:sz w:val="24"/>
          <w:szCs w:val="24"/>
        </w:rPr>
        <w:t>en række områder</w:t>
      </w:r>
      <w:r w:rsidR="00204979" w:rsidRPr="00625752">
        <w:rPr>
          <w:rFonts w:ascii="Arial" w:hAnsi="Arial" w:cs="Arial"/>
          <w:sz w:val="24"/>
          <w:szCs w:val="24"/>
        </w:rPr>
        <w:t>,</w:t>
      </w:r>
      <w:r w:rsidR="007A308C" w:rsidRPr="00625752">
        <w:rPr>
          <w:rFonts w:ascii="Arial" w:hAnsi="Arial" w:cs="Arial"/>
          <w:sz w:val="24"/>
          <w:szCs w:val="24"/>
        </w:rPr>
        <w:t xml:space="preserve"> der ikke var behandlet</w:t>
      </w:r>
      <w:r w:rsidR="00BC77D8" w:rsidRPr="00625752">
        <w:rPr>
          <w:rFonts w:ascii="Arial" w:hAnsi="Arial" w:cs="Arial"/>
          <w:sz w:val="24"/>
          <w:szCs w:val="24"/>
        </w:rPr>
        <w:t xml:space="preserve">. Det var </w:t>
      </w:r>
      <w:r w:rsidR="001D3FDB" w:rsidRPr="00625752">
        <w:rPr>
          <w:rFonts w:ascii="Arial" w:hAnsi="Arial" w:cs="Arial"/>
          <w:sz w:val="24"/>
          <w:szCs w:val="24"/>
        </w:rPr>
        <w:t xml:space="preserve">naturligt </w:t>
      </w:r>
      <w:r w:rsidR="00BC77D8" w:rsidRPr="00625752">
        <w:rPr>
          <w:rFonts w:ascii="Arial" w:hAnsi="Arial" w:cs="Arial"/>
          <w:sz w:val="24"/>
          <w:szCs w:val="24"/>
        </w:rPr>
        <w:t>måske lidt rodet i starten, men vi er siden nået langt</w:t>
      </w:r>
      <w:r w:rsidR="00204979" w:rsidRPr="00625752">
        <w:rPr>
          <w:rFonts w:ascii="Arial" w:hAnsi="Arial" w:cs="Arial"/>
          <w:sz w:val="24"/>
          <w:szCs w:val="24"/>
        </w:rPr>
        <w:t xml:space="preserve"> i afdelingen</w:t>
      </w:r>
      <w:r w:rsidR="00BC77D8" w:rsidRPr="00625752">
        <w:rPr>
          <w:rFonts w:ascii="Arial" w:hAnsi="Arial" w:cs="Arial"/>
          <w:sz w:val="24"/>
          <w:szCs w:val="24"/>
        </w:rPr>
        <w:t xml:space="preserve">. </w:t>
      </w:r>
      <w:r w:rsidRPr="00625752">
        <w:rPr>
          <w:rFonts w:ascii="Arial" w:hAnsi="Arial" w:cs="Arial"/>
          <w:sz w:val="24"/>
          <w:szCs w:val="24"/>
        </w:rPr>
        <w:t xml:space="preserve">Medlemstallet for herreungdom stiger. Der er ansat flere trænere, og der </w:t>
      </w:r>
      <w:r w:rsidR="00BC77D8" w:rsidRPr="00625752">
        <w:rPr>
          <w:rFonts w:ascii="Arial" w:hAnsi="Arial" w:cs="Arial"/>
          <w:sz w:val="24"/>
          <w:szCs w:val="24"/>
        </w:rPr>
        <w:t>er nu færre henvendelser til mig om ubehandlede områder</w:t>
      </w:r>
      <w:r w:rsidR="007A308C" w:rsidRPr="00625752">
        <w:rPr>
          <w:rFonts w:ascii="Arial" w:hAnsi="Arial" w:cs="Arial"/>
          <w:sz w:val="24"/>
          <w:szCs w:val="24"/>
        </w:rPr>
        <w:t xml:space="preserve">. </w:t>
      </w:r>
      <w:r w:rsidR="00BC77D8" w:rsidRPr="00625752">
        <w:rPr>
          <w:rFonts w:ascii="Arial" w:hAnsi="Arial" w:cs="Arial"/>
          <w:sz w:val="24"/>
          <w:szCs w:val="24"/>
        </w:rPr>
        <w:t>Mine d</w:t>
      </w:r>
      <w:r w:rsidR="007A308C" w:rsidRPr="00625752">
        <w:rPr>
          <w:rFonts w:ascii="Arial" w:hAnsi="Arial" w:cs="Arial"/>
          <w:sz w:val="24"/>
          <w:szCs w:val="24"/>
        </w:rPr>
        <w:t>elmål nås langsom</w:t>
      </w:r>
      <w:r w:rsidR="00BC77D8" w:rsidRPr="00625752">
        <w:rPr>
          <w:rFonts w:ascii="Arial" w:hAnsi="Arial" w:cs="Arial"/>
          <w:sz w:val="24"/>
          <w:szCs w:val="24"/>
        </w:rPr>
        <w:t xml:space="preserve">t, og det ville naturligvis gå hurtigere hvis </w:t>
      </w:r>
      <w:r w:rsidRPr="00625752">
        <w:rPr>
          <w:rFonts w:ascii="Arial" w:hAnsi="Arial" w:cs="Arial"/>
          <w:sz w:val="24"/>
          <w:szCs w:val="24"/>
        </w:rPr>
        <w:t>vi var v</w:t>
      </w:r>
      <w:r w:rsidR="00BC77D8" w:rsidRPr="00625752">
        <w:rPr>
          <w:rFonts w:ascii="Arial" w:hAnsi="Arial" w:cs="Arial"/>
          <w:sz w:val="24"/>
          <w:szCs w:val="24"/>
        </w:rPr>
        <w:t xml:space="preserve">ar flere. </w:t>
      </w:r>
      <w:r w:rsidRPr="00625752">
        <w:rPr>
          <w:rFonts w:ascii="Arial" w:hAnsi="Arial" w:cs="Arial"/>
          <w:sz w:val="24"/>
          <w:szCs w:val="24"/>
        </w:rPr>
        <w:t xml:space="preserve">Jeg ser gerne der kommer flere i udvalget. </w:t>
      </w:r>
    </w:p>
    <w:p w:rsidR="00F47722" w:rsidRPr="00625752" w:rsidRDefault="00F47722" w:rsidP="00EB3EF1">
      <w:pPr>
        <w:pStyle w:val="Listeafsnit"/>
        <w:ind w:left="1080"/>
        <w:rPr>
          <w:rFonts w:ascii="Arial" w:hAnsi="Arial" w:cs="Arial"/>
          <w:sz w:val="24"/>
          <w:szCs w:val="24"/>
        </w:rPr>
      </w:pPr>
    </w:p>
    <w:p w:rsidR="007A308C" w:rsidRDefault="00BC77D8" w:rsidP="006D4754">
      <w:pPr>
        <w:pStyle w:val="Listeafsnit"/>
        <w:ind w:left="1080"/>
        <w:rPr>
          <w:rFonts w:ascii="Arial" w:hAnsi="Arial" w:cs="Arial"/>
          <w:sz w:val="24"/>
          <w:szCs w:val="24"/>
        </w:rPr>
      </w:pPr>
      <w:r w:rsidRPr="00625752">
        <w:rPr>
          <w:rFonts w:ascii="Arial" w:hAnsi="Arial" w:cs="Arial"/>
          <w:sz w:val="24"/>
          <w:szCs w:val="24"/>
        </w:rPr>
        <w:t xml:space="preserve">Jeg vil gerne </w:t>
      </w:r>
      <w:r w:rsidR="007A308C" w:rsidRPr="00625752">
        <w:rPr>
          <w:rFonts w:ascii="Arial" w:hAnsi="Arial" w:cs="Arial"/>
          <w:sz w:val="24"/>
          <w:szCs w:val="24"/>
        </w:rPr>
        <w:t>arbejde med sociale aktiviteter</w:t>
      </w:r>
      <w:r w:rsidRPr="00625752">
        <w:rPr>
          <w:rFonts w:ascii="Arial" w:hAnsi="Arial" w:cs="Arial"/>
          <w:sz w:val="24"/>
          <w:szCs w:val="24"/>
        </w:rPr>
        <w:t xml:space="preserve"> for </w:t>
      </w:r>
      <w:r w:rsidR="007A308C" w:rsidRPr="00625752">
        <w:rPr>
          <w:rFonts w:ascii="Arial" w:hAnsi="Arial" w:cs="Arial"/>
          <w:sz w:val="24"/>
          <w:szCs w:val="24"/>
        </w:rPr>
        <w:t>medlemmer</w:t>
      </w:r>
      <w:r w:rsidRPr="00625752">
        <w:rPr>
          <w:rFonts w:ascii="Arial" w:hAnsi="Arial" w:cs="Arial"/>
          <w:sz w:val="24"/>
          <w:szCs w:val="24"/>
        </w:rPr>
        <w:t>ne</w:t>
      </w:r>
      <w:r w:rsidR="001D3FDB" w:rsidRPr="00625752">
        <w:rPr>
          <w:rFonts w:ascii="Arial" w:hAnsi="Arial" w:cs="Arial"/>
          <w:sz w:val="24"/>
          <w:szCs w:val="24"/>
        </w:rPr>
        <w:t>,</w:t>
      </w:r>
      <w:r w:rsidR="00204979" w:rsidRPr="00625752">
        <w:rPr>
          <w:rFonts w:ascii="Arial" w:hAnsi="Arial" w:cs="Arial"/>
          <w:sz w:val="24"/>
          <w:szCs w:val="24"/>
        </w:rPr>
        <w:t xml:space="preserve"> og</w:t>
      </w:r>
      <w:r w:rsidR="001D3FDB" w:rsidRPr="00625752">
        <w:rPr>
          <w:rFonts w:ascii="Arial" w:hAnsi="Arial" w:cs="Arial"/>
          <w:sz w:val="24"/>
          <w:szCs w:val="24"/>
        </w:rPr>
        <w:t xml:space="preserve"> j</w:t>
      </w:r>
      <w:r w:rsidRPr="00625752">
        <w:rPr>
          <w:rFonts w:ascii="Arial" w:hAnsi="Arial" w:cs="Arial"/>
          <w:sz w:val="24"/>
          <w:szCs w:val="24"/>
        </w:rPr>
        <w:t xml:space="preserve">eg ønsker </w:t>
      </w:r>
      <w:r w:rsidR="001D3FDB" w:rsidRPr="00625752">
        <w:rPr>
          <w:rFonts w:ascii="Arial" w:hAnsi="Arial" w:cs="Arial"/>
          <w:sz w:val="24"/>
          <w:szCs w:val="24"/>
        </w:rPr>
        <w:t xml:space="preserve">også </w:t>
      </w:r>
      <w:r w:rsidRPr="00625752">
        <w:rPr>
          <w:rFonts w:ascii="Arial" w:hAnsi="Arial" w:cs="Arial"/>
          <w:sz w:val="24"/>
          <w:szCs w:val="24"/>
        </w:rPr>
        <w:t xml:space="preserve">at arbejde med, at </w:t>
      </w:r>
      <w:r w:rsidR="007A308C" w:rsidRPr="00625752">
        <w:rPr>
          <w:rFonts w:ascii="Arial" w:hAnsi="Arial" w:cs="Arial"/>
          <w:sz w:val="24"/>
          <w:szCs w:val="24"/>
        </w:rPr>
        <w:t xml:space="preserve">flere tager ejerskab for ideer. </w:t>
      </w:r>
      <w:r w:rsidRPr="00625752">
        <w:rPr>
          <w:rFonts w:ascii="Arial" w:hAnsi="Arial" w:cs="Arial"/>
          <w:sz w:val="24"/>
          <w:szCs w:val="24"/>
        </w:rPr>
        <w:t xml:space="preserve">Jeg prioriterer i høj grad </w:t>
      </w:r>
      <w:r w:rsidR="007A308C" w:rsidRPr="00625752">
        <w:rPr>
          <w:rFonts w:ascii="Arial" w:hAnsi="Arial" w:cs="Arial"/>
          <w:sz w:val="24"/>
          <w:szCs w:val="24"/>
        </w:rPr>
        <w:t>træneruddannelse</w:t>
      </w:r>
      <w:r w:rsidRPr="00625752">
        <w:rPr>
          <w:rFonts w:ascii="Arial" w:hAnsi="Arial" w:cs="Arial"/>
          <w:sz w:val="24"/>
          <w:szCs w:val="24"/>
        </w:rPr>
        <w:t xml:space="preserve">, idet det er </w:t>
      </w:r>
      <w:r w:rsidR="00204979" w:rsidRPr="00625752">
        <w:rPr>
          <w:rFonts w:ascii="Arial" w:hAnsi="Arial" w:cs="Arial"/>
          <w:sz w:val="24"/>
          <w:szCs w:val="24"/>
        </w:rPr>
        <w:t xml:space="preserve">en vigtig og </w:t>
      </w:r>
      <w:r w:rsidRPr="00625752">
        <w:rPr>
          <w:rFonts w:ascii="Arial" w:hAnsi="Arial" w:cs="Arial"/>
          <w:sz w:val="24"/>
          <w:szCs w:val="24"/>
        </w:rPr>
        <w:t xml:space="preserve">nødvendig </w:t>
      </w:r>
      <w:r w:rsidR="007A308C" w:rsidRPr="00625752">
        <w:rPr>
          <w:rFonts w:ascii="Arial" w:hAnsi="Arial" w:cs="Arial"/>
          <w:sz w:val="24"/>
          <w:szCs w:val="24"/>
        </w:rPr>
        <w:t>inv</w:t>
      </w:r>
      <w:r w:rsidRPr="00625752">
        <w:rPr>
          <w:rFonts w:ascii="Arial" w:hAnsi="Arial" w:cs="Arial"/>
          <w:sz w:val="24"/>
          <w:szCs w:val="24"/>
        </w:rPr>
        <w:t>e</w:t>
      </w:r>
      <w:r w:rsidR="007A308C" w:rsidRPr="00625752">
        <w:rPr>
          <w:rFonts w:ascii="Arial" w:hAnsi="Arial" w:cs="Arial"/>
          <w:sz w:val="24"/>
          <w:szCs w:val="24"/>
        </w:rPr>
        <w:t>stering</w:t>
      </w:r>
      <w:r w:rsidRPr="00625752">
        <w:rPr>
          <w:rFonts w:ascii="Arial" w:hAnsi="Arial" w:cs="Arial"/>
          <w:sz w:val="24"/>
          <w:szCs w:val="24"/>
        </w:rPr>
        <w:t xml:space="preserve">, der giver vigtige </w:t>
      </w:r>
      <w:r w:rsidR="007A308C" w:rsidRPr="00625752">
        <w:rPr>
          <w:rFonts w:ascii="Arial" w:hAnsi="Arial" w:cs="Arial"/>
          <w:sz w:val="24"/>
          <w:szCs w:val="24"/>
        </w:rPr>
        <w:t>kompet</w:t>
      </w:r>
      <w:r w:rsidRPr="00625752">
        <w:rPr>
          <w:rFonts w:ascii="Arial" w:hAnsi="Arial" w:cs="Arial"/>
          <w:sz w:val="24"/>
          <w:szCs w:val="24"/>
        </w:rPr>
        <w:t>e</w:t>
      </w:r>
      <w:r w:rsidR="007A308C" w:rsidRPr="00625752">
        <w:rPr>
          <w:rFonts w:ascii="Arial" w:hAnsi="Arial" w:cs="Arial"/>
          <w:sz w:val="24"/>
          <w:szCs w:val="24"/>
        </w:rPr>
        <w:t>ncer</w:t>
      </w:r>
      <w:r w:rsidR="001D3FDB" w:rsidRPr="00625752">
        <w:rPr>
          <w:rFonts w:ascii="Arial" w:hAnsi="Arial" w:cs="Arial"/>
          <w:sz w:val="24"/>
          <w:szCs w:val="24"/>
        </w:rPr>
        <w:t xml:space="preserve"> for at udvikle spillerne</w:t>
      </w:r>
      <w:r w:rsidR="00204979" w:rsidRPr="00625752">
        <w:rPr>
          <w:rFonts w:ascii="Arial" w:hAnsi="Arial" w:cs="Arial"/>
          <w:sz w:val="24"/>
          <w:szCs w:val="24"/>
        </w:rPr>
        <w:t xml:space="preserve"> i klubben</w:t>
      </w:r>
      <w:r w:rsidRPr="00625752">
        <w:rPr>
          <w:rFonts w:ascii="Arial" w:hAnsi="Arial" w:cs="Arial"/>
          <w:sz w:val="24"/>
          <w:szCs w:val="24"/>
        </w:rPr>
        <w:t xml:space="preserve">. </w:t>
      </w:r>
    </w:p>
    <w:p w:rsidR="00F47722" w:rsidRPr="00625752" w:rsidRDefault="00F47722" w:rsidP="006D4754">
      <w:pPr>
        <w:pStyle w:val="Listeafsnit"/>
        <w:ind w:left="1080"/>
        <w:rPr>
          <w:rFonts w:ascii="Arial" w:hAnsi="Arial" w:cs="Arial"/>
          <w:sz w:val="24"/>
          <w:szCs w:val="24"/>
        </w:rPr>
      </w:pPr>
    </w:p>
    <w:p w:rsidR="007A308C" w:rsidRDefault="00204979" w:rsidP="00EB3EF1">
      <w:pPr>
        <w:pStyle w:val="Listeafsnit"/>
        <w:ind w:left="1080"/>
        <w:rPr>
          <w:rFonts w:ascii="Arial" w:hAnsi="Arial" w:cs="Arial"/>
          <w:sz w:val="24"/>
          <w:szCs w:val="24"/>
        </w:rPr>
      </w:pPr>
      <w:r w:rsidRPr="00625752">
        <w:rPr>
          <w:rFonts w:ascii="Arial" w:hAnsi="Arial" w:cs="Arial"/>
          <w:sz w:val="24"/>
          <w:szCs w:val="24"/>
        </w:rPr>
        <w:lastRenderedPageBreak/>
        <w:t xml:space="preserve">Frivillige i afdelingen har </w:t>
      </w:r>
      <w:r w:rsidR="001D3FDB" w:rsidRPr="00625752">
        <w:rPr>
          <w:rFonts w:ascii="Arial" w:hAnsi="Arial" w:cs="Arial"/>
          <w:sz w:val="24"/>
          <w:szCs w:val="24"/>
        </w:rPr>
        <w:t>ydet en s</w:t>
      </w:r>
      <w:r w:rsidR="007A308C" w:rsidRPr="00625752">
        <w:rPr>
          <w:rFonts w:ascii="Arial" w:hAnsi="Arial" w:cs="Arial"/>
          <w:sz w:val="24"/>
          <w:szCs w:val="24"/>
        </w:rPr>
        <w:t xml:space="preserve">tor </w:t>
      </w:r>
      <w:r w:rsidR="001D3FDB" w:rsidRPr="00625752">
        <w:rPr>
          <w:rFonts w:ascii="Arial" w:hAnsi="Arial" w:cs="Arial"/>
          <w:sz w:val="24"/>
          <w:szCs w:val="24"/>
        </w:rPr>
        <w:t xml:space="preserve">indsats ved </w:t>
      </w:r>
      <w:r w:rsidR="00BC77D8" w:rsidRPr="00625752">
        <w:rPr>
          <w:rFonts w:ascii="Arial" w:hAnsi="Arial" w:cs="Arial"/>
          <w:sz w:val="24"/>
          <w:szCs w:val="24"/>
        </w:rPr>
        <w:t>aktiviteter, der gav indtægt</w:t>
      </w:r>
      <w:r w:rsidR="001D3FDB" w:rsidRPr="00625752">
        <w:rPr>
          <w:rFonts w:ascii="Arial" w:hAnsi="Arial" w:cs="Arial"/>
          <w:sz w:val="24"/>
          <w:szCs w:val="24"/>
        </w:rPr>
        <w:t>er</w:t>
      </w:r>
      <w:r w:rsidR="00BC77D8" w:rsidRPr="00625752">
        <w:rPr>
          <w:rFonts w:ascii="Arial" w:hAnsi="Arial" w:cs="Arial"/>
          <w:sz w:val="24"/>
          <w:szCs w:val="24"/>
        </w:rPr>
        <w:t xml:space="preserve"> til holdene. Det har givet mulighed for at sende holde f.eks. til </w:t>
      </w:r>
      <w:r w:rsidR="007A308C" w:rsidRPr="00625752">
        <w:rPr>
          <w:rFonts w:ascii="Arial" w:hAnsi="Arial" w:cs="Arial"/>
          <w:sz w:val="24"/>
          <w:szCs w:val="24"/>
        </w:rPr>
        <w:t>Tyrkiet</w:t>
      </w:r>
      <w:r w:rsidR="00BC77D8" w:rsidRPr="00625752">
        <w:rPr>
          <w:rFonts w:ascii="Arial" w:hAnsi="Arial" w:cs="Arial"/>
          <w:sz w:val="24"/>
          <w:szCs w:val="24"/>
        </w:rPr>
        <w:t xml:space="preserve"> og planlægge</w:t>
      </w:r>
      <w:r w:rsidR="001D3FDB" w:rsidRPr="00625752">
        <w:rPr>
          <w:rFonts w:ascii="Arial" w:hAnsi="Arial" w:cs="Arial"/>
          <w:sz w:val="24"/>
          <w:szCs w:val="24"/>
        </w:rPr>
        <w:t>,</w:t>
      </w:r>
      <w:r w:rsidR="00BC77D8" w:rsidRPr="00625752">
        <w:rPr>
          <w:rFonts w:ascii="Arial" w:hAnsi="Arial" w:cs="Arial"/>
          <w:sz w:val="24"/>
          <w:szCs w:val="24"/>
        </w:rPr>
        <w:t xml:space="preserve"> at hold rejser til </w:t>
      </w:r>
      <w:r w:rsidR="007A308C" w:rsidRPr="00625752">
        <w:rPr>
          <w:rFonts w:ascii="Arial" w:hAnsi="Arial" w:cs="Arial"/>
          <w:sz w:val="24"/>
          <w:szCs w:val="24"/>
        </w:rPr>
        <w:t>En</w:t>
      </w:r>
      <w:r w:rsidR="00BC77D8" w:rsidRPr="00625752">
        <w:rPr>
          <w:rFonts w:ascii="Arial" w:hAnsi="Arial" w:cs="Arial"/>
          <w:sz w:val="24"/>
          <w:szCs w:val="24"/>
        </w:rPr>
        <w:t>g</w:t>
      </w:r>
      <w:r w:rsidR="007A308C" w:rsidRPr="00625752">
        <w:rPr>
          <w:rFonts w:ascii="Arial" w:hAnsi="Arial" w:cs="Arial"/>
          <w:sz w:val="24"/>
          <w:szCs w:val="24"/>
        </w:rPr>
        <w:t>land</w:t>
      </w:r>
      <w:r w:rsidR="00BC77D8" w:rsidRPr="00625752">
        <w:rPr>
          <w:rFonts w:ascii="Arial" w:hAnsi="Arial" w:cs="Arial"/>
          <w:sz w:val="24"/>
          <w:szCs w:val="24"/>
        </w:rPr>
        <w:t xml:space="preserve"> </w:t>
      </w:r>
      <w:r w:rsidRPr="00625752">
        <w:rPr>
          <w:rFonts w:ascii="Arial" w:hAnsi="Arial" w:cs="Arial"/>
          <w:sz w:val="24"/>
          <w:szCs w:val="24"/>
        </w:rPr>
        <w:t>og</w:t>
      </w:r>
      <w:r w:rsidR="00BC77D8" w:rsidRPr="00625752">
        <w:rPr>
          <w:rFonts w:ascii="Arial" w:hAnsi="Arial" w:cs="Arial"/>
          <w:sz w:val="24"/>
          <w:szCs w:val="24"/>
        </w:rPr>
        <w:t xml:space="preserve"> Spanien. </w:t>
      </w:r>
    </w:p>
    <w:p w:rsidR="00F47722" w:rsidRPr="00625752" w:rsidRDefault="00F47722" w:rsidP="00EB3EF1">
      <w:pPr>
        <w:pStyle w:val="Listeafsnit"/>
        <w:ind w:left="1080"/>
        <w:rPr>
          <w:rFonts w:ascii="Arial" w:hAnsi="Arial" w:cs="Arial"/>
          <w:sz w:val="24"/>
          <w:szCs w:val="24"/>
        </w:rPr>
      </w:pPr>
    </w:p>
    <w:p w:rsidR="007A308C" w:rsidRPr="00625752" w:rsidRDefault="001D3FDB" w:rsidP="00EB3EF1">
      <w:pPr>
        <w:pStyle w:val="Listeafsnit"/>
        <w:ind w:left="1080"/>
        <w:rPr>
          <w:rFonts w:ascii="Arial" w:hAnsi="Arial" w:cs="Arial"/>
          <w:sz w:val="24"/>
          <w:szCs w:val="24"/>
        </w:rPr>
      </w:pPr>
      <w:r w:rsidRPr="00625752">
        <w:rPr>
          <w:rFonts w:ascii="Arial" w:hAnsi="Arial" w:cs="Arial"/>
          <w:sz w:val="24"/>
          <w:szCs w:val="24"/>
        </w:rPr>
        <w:t>En nyhed er, at afdelingen ansætter e</w:t>
      </w:r>
      <w:r w:rsidR="007A308C" w:rsidRPr="00625752">
        <w:rPr>
          <w:rFonts w:ascii="Arial" w:hAnsi="Arial" w:cs="Arial"/>
          <w:sz w:val="24"/>
          <w:szCs w:val="24"/>
        </w:rPr>
        <w:t xml:space="preserve">n sportslig ansvarlig til sommer. </w:t>
      </w:r>
      <w:r w:rsidRPr="00625752">
        <w:rPr>
          <w:rFonts w:ascii="Arial" w:hAnsi="Arial" w:cs="Arial"/>
          <w:sz w:val="24"/>
          <w:szCs w:val="24"/>
        </w:rPr>
        <w:t xml:space="preserve">Det er en person med divisionserfaring og det bliver en rigtig </w:t>
      </w:r>
      <w:r w:rsidR="007A308C" w:rsidRPr="00625752">
        <w:rPr>
          <w:rFonts w:ascii="Arial" w:hAnsi="Arial" w:cs="Arial"/>
          <w:sz w:val="24"/>
          <w:szCs w:val="24"/>
        </w:rPr>
        <w:t>vigtig post</w:t>
      </w:r>
      <w:r w:rsidRPr="00625752">
        <w:rPr>
          <w:rFonts w:ascii="Arial" w:hAnsi="Arial" w:cs="Arial"/>
          <w:sz w:val="24"/>
          <w:szCs w:val="24"/>
        </w:rPr>
        <w:t xml:space="preserve"> i klubben. Klubben kan ikke offentliggøre navnet endnu</w:t>
      </w:r>
      <w:r w:rsidR="006D4754" w:rsidRPr="00625752">
        <w:rPr>
          <w:rFonts w:ascii="Arial" w:hAnsi="Arial" w:cs="Arial"/>
          <w:sz w:val="24"/>
          <w:szCs w:val="24"/>
        </w:rPr>
        <w:t>, men vi</w:t>
      </w:r>
      <w:r w:rsidRPr="00625752">
        <w:rPr>
          <w:rFonts w:ascii="Arial" w:hAnsi="Arial" w:cs="Arial"/>
          <w:sz w:val="24"/>
          <w:szCs w:val="24"/>
        </w:rPr>
        <w:t xml:space="preserve"> vil samarbejde </w:t>
      </w:r>
      <w:r w:rsidR="00204979" w:rsidRPr="00625752">
        <w:rPr>
          <w:rFonts w:ascii="Arial" w:hAnsi="Arial" w:cs="Arial"/>
          <w:sz w:val="24"/>
          <w:szCs w:val="24"/>
        </w:rPr>
        <w:t xml:space="preserve">om </w:t>
      </w:r>
      <w:r w:rsidRPr="00625752">
        <w:rPr>
          <w:rFonts w:ascii="Arial" w:hAnsi="Arial" w:cs="Arial"/>
          <w:sz w:val="24"/>
          <w:szCs w:val="24"/>
        </w:rPr>
        <w:t xml:space="preserve">en femårsplan for udvikling af afdelingen. </w:t>
      </w:r>
      <w:r w:rsidR="007A308C" w:rsidRPr="00625752">
        <w:rPr>
          <w:rFonts w:ascii="Arial" w:hAnsi="Arial" w:cs="Arial"/>
          <w:sz w:val="24"/>
          <w:szCs w:val="24"/>
        </w:rPr>
        <w:t xml:space="preserve"> </w:t>
      </w:r>
    </w:p>
    <w:p w:rsidR="007A308C" w:rsidRPr="00625752" w:rsidRDefault="007A308C" w:rsidP="00EB3EF1">
      <w:pPr>
        <w:pStyle w:val="Listeafsnit"/>
        <w:ind w:left="1080"/>
        <w:rPr>
          <w:rFonts w:ascii="Arial" w:hAnsi="Arial" w:cs="Arial"/>
          <w:sz w:val="24"/>
          <w:szCs w:val="24"/>
        </w:rPr>
      </w:pPr>
      <w:r w:rsidRPr="00625752">
        <w:rPr>
          <w:rFonts w:ascii="Arial" w:hAnsi="Arial" w:cs="Arial"/>
          <w:sz w:val="24"/>
          <w:szCs w:val="24"/>
        </w:rPr>
        <w:t xml:space="preserve">  </w:t>
      </w:r>
    </w:p>
    <w:p w:rsidR="00C56D3F" w:rsidRPr="00625752" w:rsidRDefault="00C56D3F" w:rsidP="007856DF">
      <w:pPr>
        <w:pStyle w:val="Listeafsnit"/>
        <w:numPr>
          <w:ilvl w:val="0"/>
          <w:numId w:val="42"/>
        </w:numPr>
        <w:ind w:left="1080"/>
        <w:rPr>
          <w:rFonts w:ascii="Arial" w:hAnsi="Arial" w:cs="Arial"/>
          <w:b/>
          <w:sz w:val="24"/>
          <w:szCs w:val="24"/>
        </w:rPr>
      </w:pPr>
      <w:r w:rsidRPr="00625752">
        <w:rPr>
          <w:rFonts w:ascii="Arial" w:hAnsi="Arial" w:cs="Arial"/>
          <w:b/>
          <w:sz w:val="24"/>
          <w:szCs w:val="24"/>
        </w:rPr>
        <w:t>Kvindepigeafdelingen v</w:t>
      </w:r>
      <w:r w:rsidR="007856DF" w:rsidRPr="00625752">
        <w:rPr>
          <w:rFonts w:ascii="Arial" w:hAnsi="Arial" w:cs="Arial"/>
          <w:b/>
          <w:sz w:val="24"/>
          <w:szCs w:val="24"/>
        </w:rPr>
        <w:t>ed</w:t>
      </w:r>
      <w:r w:rsidRPr="00625752">
        <w:rPr>
          <w:rFonts w:ascii="Arial" w:hAnsi="Arial" w:cs="Arial"/>
          <w:b/>
          <w:sz w:val="24"/>
          <w:szCs w:val="24"/>
        </w:rPr>
        <w:t xml:space="preserve"> udvalgs</w:t>
      </w:r>
      <w:r w:rsidR="0027787E" w:rsidRPr="00625752">
        <w:rPr>
          <w:rFonts w:ascii="Arial" w:hAnsi="Arial" w:cs="Arial"/>
          <w:b/>
          <w:sz w:val="24"/>
          <w:szCs w:val="24"/>
        </w:rPr>
        <w:t>formand Mie Maagaard</w:t>
      </w:r>
    </w:p>
    <w:p w:rsidR="00625752" w:rsidRDefault="00625752" w:rsidP="00625752">
      <w:pPr>
        <w:ind w:left="1080"/>
        <w:rPr>
          <w:rFonts w:ascii="Arial" w:hAnsi="Arial" w:cs="Arial"/>
          <w:sz w:val="24"/>
          <w:szCs w:val="24"/>
        </w:rPr>
      </w:pPr>
      <w:r w:rsidRPr="00625752">
        <w:rPr>
          <w:rFonts w:ascii="Arial" w:hAnsi="Arial" w:cs="Arial"/>
          <w:sz w:val="24"/>
          <w:szCs w:val="24"/>
        </w:rPr>
        <w:t>Vi har i pigeafdeling igen i år haft et spændende år. På det sportslige plan er det gået godt. Vores U14 og U16 spiller i Øst-rækken, som er det højeste niveau for disse årgange. Vi har vores U12 årgang, som viser stor udvikling, og ikke mindst vores damesenior, der yder en stor indsats.</w:t>
      </w:r>
    </w:p>
    <w:p w:rsidR="00F47722" w:rsidRPr="00625752" w:rsidRDefault="00F47722" w:rsidP="00625752">
      <w:pPr>
        <w:ind w:left="1080"/>
        <w:rPr>
          <w:rFonts w:ascii="Arial" w:hAnsi="Arial" w:cs="Arial"/>
          <w:sz w:val="24"/>
          <w:szCs w:val="24"/>
        </w:rPr>
      </w:pPr>
    </w:p>
    <w:p w:rsidR="00625752" w:rsidRDefault="00625752" w:rsidP="00625752">
      <w:pPr>
        <w:ind w:left="1080"/>
        <w:rPr>
          <w:rFonts w:ascii="Arial" w:hAnsi="Arial" w:cs="Arial"/>
          <w:sz w:val="24"/>
          <w:szCs w:val="24"/>
        </w:rPr>
      </w:pPr>
      <w:r w:rsidRPr="00625752">
        <w:rPr>
          <w:rFonts w:ascii="Arial" w:hAnsi="Arial" w:cs="Arial"/>
          <w:sz w:val="24"/>
          <w:szCs w:val="24"/>
        </w:rPr>
        <w:t>Det skal ikke være nogen hemmelighed at der på enkelte årgange har været store udfordringer. Jeg tænker her på U14, hvor en ny DBU-regel betød, at man blev låst af at have spillet i Østrækken. Vi satsede ved at opstille et U18 hold, men det gik af forskellige årsager ikke som vi har håbet. Vi har forsøgt at finde en god løsning for alle.</w:t>
      </w:r>
    </w:p>
    <w:p w:rsidR="00F47722" w:rsidRPr="00625752" w:rsidRDefault="00F47722" w:rsidP="00625752">
      <w:pPr>
        <w:ind w:left="1080"/>
        <w:rPr>
          <w:rFonts w:ascii="Arial" w:hAnsi="Arial" w:cs="Arial"/>
          <w:sz w:val="24"/>
          <w:szCs w:val="24"/>
        </w:rPr>
      </w:pPr>
    </w:p>
    <w:p w:rsidR="00625752" w:rsidRDefault="00625752" w:rsidP="00625752">
      <w:pPr>
        <w:ind w:left="1080"/>
        <w:rPr>
          <w:rFonts w:ascii="Arial" w:hAnsi="Arial" w:cs="Arial"/>
          <w:sz w:val="24"/>
          <w:szCs w:val="24"/>
        </w:rPr>
      </w:pPr>
      <w:r w:rsidRPr="00625752">
        <w:rPr>
          <w:rFonts w:ascii="Arial" w:hAnsi="Arial" w:cs="Arial"/>
          <w:sz w:val="24"/>
          <w:szCs w:val="24"/>
        </w:rPr>
        <w:t>Det er heller ingen hemmelighed, at vi på pigesiden ønsker et satse meget på talentarbejdet UDEN at glemme der skal være plads til bredden. Vi har derfor besluttet i samråd med DBU og Slagelse Talent og Elite at forsøge at starte et talentcenter for U14. Et projekt, som får opbakning fra DBU og Slagelse Talent &amp; elite (STE). Da dette er er seriøst tiltag fra klubbens side, har vi ønsket at det skal være en dygtig person som står i spidsen for dette. En som både selv kender til det at spille samt til det at træne i de højest rækker. Så derfor har vi bedt Jimmy om at stå i spidsen for dette projekt. Der vil komme meget mere om det, når vi har fået lavet det endelige koncept, hvilket forventes inden for de næste par uger. Da det er noget vi også bakker op om i bestyrelsen vil jeg gerne svare på spørgsmål om dette, men som sagt skal de nærmere detaljer lige aftales nærmere. Inden nogen tror, at så skal pigerne igen bruge en masse penge, - så kan jeg sige NEJ det skal de ikke. Vi finder en løsning så det ikke kommer til at gå ud over resten af klubben. Det er et tiltag vi meget gerne vil lave, fordi vi ser det som en god mulighed for klubben og for Vestsjælland. Det samme mener DBU og STE.</w:t>
      </w:r>
    </w:p>
    <w:p w:rsidR="00F47722" w:rsidRPr="00625752" w:rsidRDefault="00F4772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Uanset om man arbejder med drenge eller piger er det aldrig helt nemt at være træner og derved skulle tackle alle de forældre</w:t>
      </w:r>
      <w:r w:rsidR="0045391A">
        <w:rPr>
          <w:rFonts w:ascii="Arial" w:hAnsi="Arial" w:cs="Arial"/>
          <w:sz w:val="24"/>
          <w:szCs w:val="24"/>
        </w:rPr>
        <w:t>,</w:t>
      </w:r>
      <w:r w:rsidRPr="00625752">
        <w:rPr>
          <w:rFonts w:ascii="Arial" w:hAnsi="Arial" w:cs="Arial"/>
          <w:sz w:val="24"/>
          <w:szCs w:val="24"/>
        </w:rPr>
        <w:t xml:space="preserve"> som har en stor interesse i deres børn. Det tror jeg alle kender. Men vil bare sige, at alle trænere i klubben gør et kæmpe stykke arbejde for jeres børn. Husk de er alle frivillige. De får lidt penge for det, men de udfører stadig rigtig mange timer i arbejdet. Så det kan godt være, at man ikke er enige i alle de beslutninger der tages. Det er også vigtigt at huske, at det er træneren, der sætter holdet og ikke forældre. Jeg har stor tiltro til, at holdet altid bliver sat ud fra det</w:t>
      </w:r>
      <w:r w:rsidR="00241D32">
        <w:rPr>
          <w:rFonts w:ascii="Arial" w:hAnsi="Arial" w:cs="Arial"/>
          <w:sz w:val="24"/>
          <w:szCs w:val="24"/>
        </w:rPr>
        <w:t>,</w:t>
      </w:r>
      <w:r w:rsidRPr="00625752">
        <w:rPr>
          <w:rFonts w:ascii="Arial" w:hAnsi="Arial" w:cs="Arial"/>
          <w:sz w:val="24"/>
          <w:szCs w:val="24"/>
        </w:rPr>
        <w:t xml:space="preserve"> der giver bedst mening til den pågældende kamp.</w:t>
      </w:r>
    </w:p>
    <w:p w:rsidR="00625752" w:rsidRPr="00625752" w:rsidRDefault="00625752" w:rsidP="00625752">
      <w:pPr>
        <w:ind w:left="1080"/>
        <w:rPr>
          <w:rFonts w:ascii="Arial" w:hAnsi="Arial" w:cs="Arial"/>
          <w:sz w:val="24"/>
          <w:szCs w:val="24"/>
        </w:rPr>
      </w:pPr>
      <w:r w:rsidRPr="00625752">
        <w:rPr>
          <w:rFonts w:ascii="Arial" w:hAnsi="Arial" w:cs="Arial"/>
          <w:sz w:val="24"/>
          <w:szCs w:val="24"/>
        </w:rPr>
        <w:lastRenderedPageBreak/>
        <w:t>I år har alle afdelingens piger netop deltaget i en fælles træningslejr.</w:t>
      </w:r>
    </w:p>
    <w:p w:rsidR="0045391A" w:rsidRDefault="0045391A" w:rsidP="00625752">
      <w:pPr>
        <w:ind w:left="1080"/>
        <w:rPr>
          <w:rFonts w:ascii="Arial" w:hAnsi="Arial" w:cs="Arial"/>
          <w:sz w:val="24"/>
          <w:szCs w:val="24"/>
        </w:rPr>
      </w:pPr>
    </w:p>
    <w:p w:rsidR="00625752" w:rsidRDefault="00625752" w:rsidP="00625752">
      <w:pPr>
        <w:ind w:left="1080"/>
        <w:rPr>
          <w:rFonts w:ascii="Arial" w:hAnsi="Arial" w:cs="Arial"/>
          <w:sz w:val="24"/>
          <w:szCs w:val="24"/>
        </w:rPr>
      </w:pPr>
      <w:r w:rsidRPr="00625752">
        <w:rPr>
          <w:rFonts w:ascii="Arial" w:hAnsi="Arial" w:cs="Arial"/>
          <w:sz w:val="24"/>
          <w:szCs w:val="24"/>
        </w:rPr>
        <w:t xml:space="preserve">Her til sidst skal lyde et kæmpe tillykke til trænerteam og spillere på U16, som i 2018 blev pokalmestre i en sand gyser af en kamp. Men der skal også lyde en tak for det arrangement </w:t>
      </w:r>
      <w:r w:rsidR="0045391A">
        <w:rPr>
          <w:rFonts w:ascii="Arial" w:hAnsi="Arial" w:cs="Arial"/>
          <w:sz w:val="24"/>
          <w:szCs w:val="24"/>
        </w:rPr>
        <w:t>I</w:t>
      </w:r>
      <w:r w:rsidRPr="00625752">
        <w:rPr>
          <w:rFonts w:ascii="Arial" w:hAnsi="Arial" w:cs="Arial"/>
          <w:sz w:val="24"/>
          <w:szCs w:val="24"/>
        </w:rPr>
        <w:t xml:space="preserve"> fik stablet på benene med at der kunne sendes to busser afsted. </w:t>
      </w:r>
    </w:p>
    <w:p w:rsidR="00F47722" w:rsidRPr="00625752" w:rsidRDefault="00F47722" w:rsidP="00625752">
      <w:pPr>
        <w:ind w:left="1080"/>
        <w:rPr>
          <w:rFonts w:ascii="Arial" w:hAnsi="Arial" w:cs="Arial"/>
          <w:sz w:val="24"/>
          <w:szCs w:val="24"/>
        </w:rPr>
      </w:pPr>
    </w:p>
    <w:p w:rsidR="00625752" w:rsidRPr="00625752" w:rsidRDefault="00625752" w:rsidP="00625752">
      <w:pPr>
        <w:ind w:left="1080"/>
        <w:rPr>
          <w:rFonts w:ascii="Arial" w:hAnsi="Arial" w:cs="Arial"/>
          <w:sz w:val="24"/>
          <w:szCs w:val="24"/>
        </w:rPr>
      </w:pPr>
      <w:r w:rsidRPr="00625752">
        <w:rPr>
          <w:rFonts w:ascii="Arial" w:hAnsi="Arial" w:cs="Arial"/>
          <w:sz w:val="24"/>
          <w:szCs w:val="24"/>
        </w:rPr>
        <w:t>Tak til alle trænere og holdledere for det kæmpe arbejde I alle gør</w:t>
      </w:r>
      <w:r w:rsidR="0045391A">
        <w:rPr>
          <w:rFonts w:ascii="Arial" w:hAnsi="Arial" w:cs="Arial"/>
          <w:sz w:val="24"/>
          <w:szCs w:val="24"/>
        </w:rPr>
        <w:t>.</w:t>
      </w:r>
    </w:p>
    <w:p w:rsidR="00EB3EF1" w:rsidRPr="00625752" w:rsidRDefault="00EB3EF1" w:rsidP="00625752">
      <w:pPr>
        <w:pStyle w:val="Listeafsnit"/>
        <w:ind w:left="1800"/>
        <w:rPr>
          <w:rFonts w:ascii="Arial" w:hAnsi="Arial" w:cs="Arial"/>
          <w:sz w:val="24"/>
          <w:szCs w:val="24"/>
        </w:rPr>
      </w:pPr>
    </w:p>
    <w:p w:rsidR="0021205D" w:rsidRPr="00625752" w:rsidRDefault="0021205D" w:rsidP="00EB3EF1">
      <w:pPr>
        <w:pStyle w:val="Listeafsnit"/>
        <w:ind w:left="1080"/>
        <w:rPr>
          <w:rFonts w:ascii="Arial" w:hAnsi="Arial" w:cs="Arial"/>
          <w:sz w:val="24"/>
          <w:szCs w:val="24"/>
        </w:rPr>
      </w:pPr>
    </w:p>
    <w:p w:rsidR="00C56D3F" w:rsidRPr="00625752" w:rsidRDefault="00C56D3F" w:rsidP="007856DF">
      <w:pPr>
        <w:pStyle w:val="Listeafsnit"/>
        <w:numPr>
          <w:ilvl w:val="0"/>
          <w:numId w:val="42"/>
        </w:numPr>
        <w:ind w:left="1080"/>
        <w:rPr>
          <w:rFonts w:ascii="Arial" w:hAnsi="Arial" w:cs="Arial"/>
          <w:b/>
          <w:sz w:val="24"/>
          <w:szCs w:val="24"/>
        </w:rPr>
      </w:pPr>
      <w:r w:rsidRPr="00625752">
        <w:rPr>
          <w:rFonts w:ascii="Arial" w:hAnsi="Arial" w:cs="Arial"/>
          <w:b/>
          <w:sz w:val="24"/>
          <w:szCs w:val="24"/>
        </w:rPr>
        <w:t>Herreseniorafdelingen</w:t>
      </w:r>
      <w:r w:rsidR="00C0159B" w:rsidRPr="00625752">
        <w:rPr>
          <w:rFonts w:ascii="Arial" w:hAnsi="Arial" w:cs="Arial"/>
          <w:b/>
          <w:sz w:val="24"/>
          <w:szCs w:val="24"/>
        </w:rPr>
        <w:t xml:space="preserve"> </w:t>
      </w:r>
      <w:r w:rsidR="00A221AC" w:rsidRPr="00625752">
        <w:rPr>
          <w:rFonts w:ascii="Arial" w:hAnsi="Arial" w:cs="Arial"/>
          <w:b/>
          <w:sz w:val="24"/>
          <w:szCs w:val="24"/>
        </w:rPr>
        <w:t>(oplæses</w:t>
      </w:r>
      <w:r w:rsidR="007F48FC" w:rsidRPr="00625752">
        <w:rPr>
          <w:rFonts w:ascii="Arial" w:hAnsi="Arial" w:cs="Arial"/>
          <w:b/>
          <w:sz w:val="24"/>
          <w:szCs w:val="24"/>
        </w:rPr>
        <w:t xml:space="preserve"> idet udvalgets fire medlemmer ikke kunne deltage</w:t>
      </w:r>
      <w:r w:rsidR="001D3FDB" w:rsidRPr="00625752">
        <w:rPr>
          <w:rFonts w:ascii="Arial" w:hAnsi="Arial" w:cs="Arial"/>
          <w:b/>
          <w:sz w:val="24"/>
          <w:szCs w:val="24"/>
        </w:rPr>
        <w:t xml:space="preserve"> i generalforsamlingen</w:t>
      </w:r>
      <w:r w:rsidR="00A221AC" w:rsidRPr="00625752">
        <w:rPr>
          <w:rFonts w:ascii="Arial" w:hAnsi="Arial" w:cs="Arial"/>
          <w:b/>
          <w:sz w:val="24"/>
          <w:szCs w:val="24"/>
        </w:rPr>
        <w:t>)</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 xml:space="preserve">Da vi for et års tid siden valgte at tiltræde udvalget i herresenior, havde vi nogle klare mål for hvordan, vi ønskede tingene skulle være: </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 xml:space="preserve">- Det skulle være sjovt at komme til bold i B73 igen. </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 Vi</w:t>
      </w:r>
      <w:r w:rsidR="001D3FDB" w:rsidRPr="00625752">
        <w:rPr>
          <w:rFonts w:ascii="Arial" w:hAnsi="Arial" w:cs="Arial"/>
          <w:sz w:val="24"/>
          <w:szCs w:val="24"/>
        </w:rPr>
        <w:t xml:space="preserve"> skulle som minimum op og have tre</w:t>
      </w:r>
      <w:r w:rsidRPr="00625752">
        <w:rPr>
          <w:rFonts w:ascii="Arial" w:hAnsi="Arial" w:cs="Arial"/>
          <w:sz w:val="24"/>
          <w:szCs w:val="24"/>
        </w:rPr>
        <w:t xml:space="preserve"> hold igen.</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 xml:space="preserve">- Vi skulle være konkurrence dygtige og kunne tilbyde både det høje niveau samtidig med hyggeniveauet. </w:t>
      </w:r>
    </w:p>
    <w:p w:rsidR="007F48FC" w:rsidRPr="00625752" w:rsidRDefault="007F48FC" w:rsidP="007F48FC">
      <w:pPr>
        <w:pStyle w:val="Almindeligtekst"/>
        <w:ind w:left="1080"/>
        <w:rPr>
          <w:rFonts w:ascii="Arial" w:hAnsi="Arial" w:cs="Arial"/>
          <w:sz w:val="24"/>
          <w:szCs w:val="24"/>
        </w:rPr>
      </w:pP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Fællesskabet er blevet bedre og folk snakker nu på kryds og tværs.</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Det er hyggeligt igen at komme til bold i b73, hvor alle folk bliver behandlet lige.</w:t>
      </w: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Vi startede januar ud med ca. 1 1/2 hold. Vi fik lokket flere gamle tilbage igen. Og endte faktisk 2 1/2 hold inden sommerferien startede.</w:t>
      </w:r>
    </w:p>
    <w:p w:rsidR="00B51335" w:rsidRPr="00625752" w:rsidRDefault="00B51335" w:rsidP="007F48FC">
      <w:pPr>
        <w:pStyle w:val="Almindeligtekst"/>
        <w:ind w:left="1080"/>
        <w:rPr>
          <w:rFonts w:ascii="Arial" w:hAnsi="Arial" w:cs="Arial"/>
          <w:sz w:val="24"/>
          <w:szCs w:val="24"/>
        </w:rPr>
      </w:pP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Efter sommerferien tog vi chancen og startede op med et 3</w:t>
      </w:r>
      <w:r w:rsidR="001D3FDB" w:rsidRPr="00625752">
        <w:rPr>
          <w:rFonts w:ascii="Arial" w:hAnsi="Arial" w:cs="Arial"/>
          <w:sz w:val="24"/>
          <w:szCs w:val="24"/>
        </w:rPr>
        <w:t>.</w:t>
      </w:r>
      <w:r w:rsidRPr="00625752">
        <w:rPr>
          <w:rFonts w:ascii="Arial" w:hAnsi="Arial" w:cs="Arial"/>
          <w:sz w:val="24"/>
          <w:szCs w:val="24"/>
        </w:rPr>
        <w:t xml:space="preserve"> hold og 4</w:t>
      </w:r>
      <w:r w:rsidR="001D3FDB" w:rsidRPr="00625752">
        <w:rPr>
          <w:rFonts w:ascii="Arial" w:hAnsi="Arial" w:cs="Arial"/>
          <w:sz w:val="24"/>
          <w:szCs w:val="24"/>
        </w:rPr>
        <w:t>.</w:t>
      </w:r>
      <w:r w:rsidRPr="00625752">
        <w:rPr>
          <w:rFonts w:ascii="Arial" w:hAnsi="Arial" w:cs="Arial"/>
          <w:sz w:val="24"/>
          <w:szCs w:val="24"/>
        </w:rPr>
        <w:t xml:space="preserve"> hold, </w:t>
      </w:r>
      <w:r w:rsidR="001D3FDB" w:rsidRPr="00625752">
        <w:rPr>
          <w:rFonts w:ascii="Arial" w:hAnsi="Arial" w:cs="Arial"/>
          <w:sz w:val="24"/>
          <w:szCs w:val="24"/>
        </w:rPr>
        <w:t>d</w:t>
      </w:r>
      <w:r w:rsidRPr="00625752">
        <w:rPr>
          <w:rFonts w:ascii="Arial" w:hAnsi="Arial" w:cs="Arial"/>
          <w:sz w:val="24"/>
          <w:szCs w:val="24"/>
        </w:rPr>
        <w:t>a der var tilsagn om stort vækst.</w:t>
      </w:r>
      <w:r w:rsidR="001D3FDB" w:rsidRPr="00625752">
        <w:rPr>
          <w:rFonts w:ascii="Arial" w:hAnsi="Arial" w:cs="Arial"/>
          <w:sz w:val="24"/>
          <w:szCs w:val="24"/>
        </w:rPr>
        <w:t xml:space="preserve"> </w:t>
      </w:r>
      <w:r w:rsidRPr="00625752">
        <w:rPr>
          <w:rFonts w:ascii="Arial" w:hAnsi="Arial" w:cs="Arial"/>
          <w:sz w:val="24"/>
          <w:szCs w:val="24"/>
        </w:rPr>
        <w:t xml:space="preserve">Desværre blev det også sværere for os, at stille med så mange hold </w:t>
      </w:r>
      <w:r w:rsidR="00B51335" w:rsidRPr="00625752">
        <w:rPr>
          <w:rFonts w:ascii="Arial" w:hAnsi="Arial" w:cs="Arial"/>
          <w:sz w:val="24"/>
          <w:szCs w:val="24"/>
        </w:rPr>
        <w:t xml:space="preserve">i de </w:t>
      </w:r>
      <w:r w:rsidRPr="00625752">
        <w:rPr>
          <w:rFonts w:ascii="Arial" w:hAnsi="Arial" w:cs="Arial"/>
          <w:sz w:val="24"/>
          <w:szCs w:val="24"/>
        </w:rPr>
        <w:t xml:space="preserve">enkelte weekender. Det resulterede i at Old boys og enkelte bestyrelsesmedlemmer, fik lidt mere græs under fødderne end forventet og tak for det :) </w:t>
      </w:r>
    </w:p>
    <w:p w:rsidR="00B51335" w:rsidRPr="00625752" w:rsidRDefault="00B51335" w:rsidP="007F48FC">
      <w:pPr>
        <w:pStyle w:val="Almindeligtekst"/>
        <w:ind w:left="1080"/>
        <w:rPr>
          <w:rFonts w:ascii="Arial" w:hAnsi="Arial" w:cs="Arial"/>
          <w:sz w:val="24"/>
          <w:szCs w:val="24"/>
        </w:rPr>
      </w:pPr>
    </w:p>
    <w:p w:rsidR="007F48FC" w:rsidRPr="00625752" w:rsidRDefault="007F48FC" w:rsidP="007F48FC">
      <w:pPr>
        <w:pStyle w:val="Almindeligtekst"/>
        <w:ind w:left="1080"/>
        <w:rPr>
          <w:rFonts w:ascii="Arial" w:hAnsi="Arial" w:cs="Arial"/>
          <w:sz w:val="24"/>
          <w:szCs w:val="24"/>
        </w:rPr>
      </w:pPr>
      <w:r w:rsidRPr="00625752">
        <w:rPr>
          <w:rFonts w:ascii="Arial" w:hAnsi="Arial" w:cs="Arial"/>
          <w:sz w:val="24"/>
          <w:szCs w:val="24"/>
        </w:rPr>
        <w:t xml:space="preserve">Vi ser frem til det nye år, hvor vores næste mål skal indfries jf. Tidligere udsendte 2020 plan. </w:t>
      </w:r>
    </w:p>
    <w:p w:rsidR="00DE01AA" w:rsidRPr="00625752" w:rsidRDefault="00DE01AA" w:rsidP="007856DF">
      <w:pPr>
        <w:ind w:firstLine="45"/>
        <w:rPr>
          <w:rFonts w:ascii="Arial" w:hAnsi="Arial" w:cs="Arial"/>
          <w:sz w:val="24"/>
          <w:szCs w:val="24"/>
        </w:rPr>
      </w:pPr>
    </w:p>
    <w:p w:rsidR="007A308C" w:rsidRPr="00625752" w:rsidRDefault="007A308C" w:rsidP="007A308C">
      <w:pPr>
        <w:ind w:left="720" w:firstLine="45"/>
        <w:rPr>
          <w:rFonts w:ascii="Arial" w:hAnsi="Arial" w:cs="Arial"/>
          <w:sz w:val="24"/>
          <w:szCs w:val="24"/>
        </w:rPr>
      </w:pPr>
      <w:r w:rsidRPr="00625752">
        <w:rPr>
          <w:rFonts w:ascii="Arial" w:hAnsi="Arial" w:cs="Arial"/>
          <w:sz w:val="24"/>
          <w:szCs w:val="24"/>
        </w:rPr>
        <w:t xml:space="preserve">Der var ikke bemærkninger </w:t>
      </w:r>
      <w:r w:rsidR="00241D32">
        <w:rPr>
          <w:rFonts w:ascii="Arial" w:hAnsi="Arial" w:cs="Arial"/>
          <w:sz w:val="24"/>
          <w:szCs w:val="24"/>
        </w:rPr>
        <w:t xml:space="preserve">fra generalforsamlingen </w:t>
      </w:r>
      <w:r w:rsidRPr="00625752">
        <w:rPr>
          <w:rFonts w:ascii="Arial" w:hAnsi="Arial" w:cs="Arial"/>
          <w:sz w:val="24"/>
          <w:szCs w:val="24"/>
        </w:rPr>
        <w:t xml:space="preserve">til de fire beretninger. </w:t>
      </w:r>
    </w:p>
    <w:p w:rsidR="0021205D" w:rsidRPr="00625752" w:rsidRDefault="0021205D" w:rsidP="007856DF">
      <w:pPr>
        <w:ind w:firstLine="45"/>
        <w:rPr>
          <w:rFonts w:ascii="Arial" w:hAnsi="Arial" w:cs="Arial"/>
          <w:sz w:val="24"/>
          <w:szCs w:val="24"/>
        </w:rPr>
      </w:pPr>
    </w:p>
    <w:p w:rsidR="00D64A33" w:rsidRPr="00625752" w:rsidRDefault="009C7808" w:rsidP="007856DF">
      <w:pPr>
        <w:pStyle w:val="Listeafsnit"/>
        <w:numPr>
          <w:ilvl w:val="0"/>
          <w:numId w:val="41"/>
        </w:numPr>
        <w:rPr>
          <w:rFonts w:ascii="Arial" w:hAnsi="Arial" w:cs="Arial"/>
          <w:b/>
          <w:sz w:val="24"/>
          <w:szCs w:val="24"/>
        </w:rPr>
      </w:pPr>
      <w:r w:rsidRPr="00625752">
        <w:rPr>
          <w:rFonts w:ascii="Arial" w:hAnsi="Arial" w:cs="Arial"/>
          <w:b/>
          <w:sz w:val="24"/>
          <w:szCs w:val="24"/>
        </w:rPr>
        <w:t xml:space="preserve">DET REVIDEREDE </w:t>
      </w:r>
      <w:r w:rsidR="007856DF" w:rsidRPr="00625752">
        <w:rPr>
          <w:rFonts w:ascii="Arial" w:hAnsi="Arial" w:cs="Arial"/>
          <w:b/>
          <w:sz w:val="24"/>
          <w:szCs w:val="24"/>
        </w:rPr>
        <w:t>ÅRS</w:t>
      </w:r>
      <w:r w:rsidRPr="00625752">
        <w:rPr>
          <w:rFonts w:ascii="Arial" w:hAnsi="Arial" w:cs="Arial"/>
          <w:b/>
          <w:sz w:val="24"/>
          <w:szCs w:val="24"/>
        </w:rPr>
        <w:t>REGNSKAB FOR 201</w:t>
      </w:r>
      <w:r w:rsidR="007856DF" w:rsidRPr="00625752">
        <w:rPr>
          <w:rFonts w:ascii="Arial" w:hAnsi="Arial" w:cs="Arial"/>
          <w:b/>
          <w:sz w:val="24"/>
          <w:szCs w:val="24"/>
        </w:rPr>
        <w:t>8</w:t>
      </w:r>
    </w:p>
    <w:p w:rsidR="007F48FC" w:rsidRPr="00625752" w:rsidRDefault="00EB3EF1" w:rsidP="008A339B">
      <w:pPr>
        <w:ind w:left="720"/>
        <w:rPr>
          <w:rFonts w:ascii="Arial" w:hAnsi="Arial" w:cs="Arial"/>
          <w:sz w:val="24"/>
          <w:szCs w:val="24"/>
        </w:rPr>
      </w:pPr>
      <w:r w:rsidRPr="00625752">
        <w:rPr>
          <w:rFonts w:ascii="Arial" w:hAnsi="Arial" w:cs="Arial"/>
          <w:sz w:val="24"/>
          <w:szCs w:val="24"/>
        </w:rPr>
        <w:t>Kasserer fremlagde det reviderede regnskab 2018</w:t>
      </w:r>
      <w:r w:rsidR="008A339B" w:rsidRPr="00625752">
        <w:rPr>
          <w:rFonts w:ascii="Arial" w:hAnsi="Arial" w:cs="Arial"/>
          <w:sz w:val="24"/>
          <w:szCs w:val="24"/>
        </w:rPr>
        <w:t xml:space="preserve">, der viste et overskud på 67.000 kr. </w:t>
      </w:r>
      <w:r w:rsidR="007F48FC" w:rsidRPr="00625752">
        <w:rPr>
          <w:rFonts w:ascii="Arial" w:hAnsi="Arial" w:cs="Arial"/>
          <w:sz w:val="24"/>
          <w:szCs w:val="24"/>
        </w:rPr>
        <w:t xml:space="preserve"> </w:t>
      </w:r>
    </w:p>
    <w:p w:rsidR="008A339B" w:rsidRPr="00625752" w:rsidRDefault="008A339B" w:rsidP="008A339B">
      <w:pPr>
        <w:ind w:left="720"/>
        <w:rPr>
          <w:rFonts w:ascii="Arial" w:hAnsi="Arial" w:cs="Arial"/>
          <w:sz w:val="24"/>
          <w:szCs w:val="24"/>
        </w:rPr>
      </w:pPr>
    </w:p>
    <w:p w:rsidR="007F48FC" w:rsidRPr="00625752" w:rsidRDefault="007F48FC" w:rsidP="00EB3EF1">
      <w:pPr>
        <w:ind w:left="720"/>
        <w:rPr>
          <w:rFonts w:ascii="Arial" w:hAnsi="Arial" w:cs="Arial"/>
          <w:sz w:val="24"/>
          <w:szCs w:val="24"/>
        </w:rPr>
      </w:pPr>
      <w:r w:rsidRPr="00625752">
        <w:rPr>
          <w:rFonts w:ascii="Arial" w:hAnsi="Arial" w:cs="Arial"/>
          <w:sz w:val="24"/>
          <w:szCs w:val="24"/>
        </w:rPr>
        <w:t>Bøder og udeblivelser blev drøftet</w:t>
      </w:r>
      <w:r w:rsidR="00B51335" w:rsidRPr="00625752">
        <w:rPr>
          <w:rFonts w:ascii="Arial" w:hAnsi="Arial" w:cs="Arial"/>
          <w:sz w:val="24"/>
          <w:szCs w:val="24"/>
        </w:rPr>
        <w:t>,</w:t>
      </w:r>
      <w:r w:rsidRPr="00625752">
        <w:rPr>
          <w:rFonts w:ascii="Arial" w:hAnsi="Arial" w:cs="Arial"/>
          <w:sz w:val="24"/>
          <w:szCs w:val="24"/>
        </w:rPr>
        <w:t xml:space="preserve"> idet der er et </w:t>
      </w:r>
      <w:r w:rsidR="00B51335" w:rsidRPr="00625752">
        <w:rPr>
          <w:rFonts w:ascii="Arial" w:hAnsi="Arial" w:cs="Arial"/>
          <w:sz w:val="24"/>
          <w:szCs w:val="24"/>
        </w:rPr>
        <w:t xml:space="preserve">bredt </w:t>
      </w:r>
      <w:r w:rsidRPr="00625752">
        <w:rPr>
          <w:rFonts w:ascii="Arial" w:hAnsi="Arial" w:cs="Arial"/>
          <w:sz w:val="24"/>
          <w:szCs w:val="24"/>
        </w:rPr>
        <w:t>ønske om at minimere</w:t>
      </w:r>
      <w:r w:rsidR="00B51335" w:rsidRPr="00625752">
        <w:rPr>
          <w:rFonts w:ascii="Arial" w:hAnsi="Arial" w:cs="Arial"/>
          <w:sz w:val="24"/>
          <w:szCs w:val="24"/>
        </w:rPr>
        <w:t xml:space="preserve"> denne udgift. Emnet er blevet drøftet på tidligere generalforsamlinger, og bestyrelsen overvejer fortsat om hvilke konsekvenser udeblivelser uden forklarlig grund skal have, og for hvem. </w:t>
      </w:r>
      <w:r w:rsidRPr="00625752">
        <w:rPr>
          <w:rFonts w:ascii="Arial" w:hAnsi="Arial" w:cs="Arial"/>
          <w:sz w:val="24"/>
          <w:szCs w:val="24"/>
        </w:rPr>
        <w:t xml:space="preserve"> </w:t>
      </w:r>
    </w:p>
    <w:p w:rsidR="00EB3EF1" w:rsidRPr="00625752" w:rsidRDefault="00EB3EF1" w:rsidP="00EB3EF1">
      <w:pPr>
        <w:ind w:left="720"/>
        <w:rPr>
          <w:rFonts w:ascii="Arial" w:hAnsi="Arial" w:cs="Arial"/>
          <w:b/>
          <w:sz w:val="24"/>
          <w:szCs w:val="24"/>
        </w:rPr>
      </w:pPr>
    </w:p>
    <w:p w:rsidR="00C56D3F" w:rsidRPr="00625752" w:rsidRDefault="009C7808" w:rsidP="007856DF">
      <w:pPr>
        <w:pStyle w:val="Listeafsnit"/>
        <w:numPr>
          <w:ilvl w:val="0"/>
          <w:numId w:val="41"/>
        </w:numPr>
        <w:rPr>
          <w:rFonts w:ascii="Arial" w:hAnsi="Arial" w:cs="Arial"/>
          <w:b/>
          <w:sz w:val="24"/>
          <w:szCs w:val="24"/>
        </w:rPr>
      </w:pPr>
      <w:r w:rsidRPr="00625752">
        <w:rPr>
          <w:rFonts w:ascii="Arial" w:hAnsi="Arial" w:cs="Arial"/>
          <w:b/>
          <w:sz w:val="24"/>
          <w:szCs w:val="24"/>
        </w:rPr>
        <w:t>INDKOMNE FORSLAG</w:t>
      </w:r>
    </w:p>
    <w:p w:rsidR="007856DF" w:rsidRPr="00625752" w:rsidRDefault="007856DF" w:rsidP="007856DF">
      <w:pPr>
        <w:rPr>
          <w:rFonts w:ascii="Arial" w:hAnsi="Arial" w:cs="Arial"/>
          <w:sz w:val="24"/>
          <w:szCs w:val="24"/>
        </w:rPr>
      </w:pPr>
    </w:p>
    <w:p w:rsidR="00A221AC" w:rsidRPr="00625752" w:rsidRDefault="00967A3E" w:rsidP="00A221AC">
      <w:pPr>
        <w:ind w:left="720"/>
        <w:rPr>
          <w:rFonts w:ascii="Arial" w:hAnsi="Arial" w:cs="Arial"/>
          <w:sz w:val="24"/>
          <w:szCs w:val="24"/>
        </w:rPr>
      </w:pPr>
      <w:r w:rsidRPr="00625752">
        <w:rPr>
          <w:rFonts w:ascii="Arial" w:hAnsi="Arial" w:cs="Arial"/>
          <w:sz w:val="24"/>
          <w:szCs w:val="24"/>
        </w:rPr>
        <w:t xml:space="preserve">Der </w:t>
      </w:r>
      <w:r w:rsidR="00204979" w:rsidRPr="00625752">
        <w:rPr>
          <w:rFonts w:ascii="Arial" w:hAnsi="Arial" w:cs="Arial"/>
          <w:sz w:val="24"/>
          <w:szCs w:val="24"/>
        </w:rPr>
        <w:t xml:space="preserve">var </w:t>
      </w:r>
      <w:r w:rsidRPr="00625752">
        <w:rPr>
          <w:rFonts w:ascii="Arial" w:hAnsi="Arial" w:cs="Arial"/>
          <w:sz w:val="24"/>
          <w:szCs w:val="24"/>
        </w:rPr>
        <w:t>ikke indkommet forslag, der ønskes behandlet på generalforsamlingen.</w:t>
      </w:r>
    </w:p>
    <w:p w:rsidR="00A221AC" w:rsidRPr="00625752" w:rsidRDefault="00A221AC" w:rsidP="00A221AC">
      <w:pPr>
        <w:ind w:left="720"/>
        <w:rPr>
          <w:rFonts w:ascii="Arial" w:hAnsi="Arial" w:cs="Arial"/>
          <w:b/>
          <w:sz w:val="24"/>
          <w:szCs w:val="24"/>
        </w:rPr>
      </w:pPr>
    </w:p>
    <w:p w:rsidR="00C56D3F" w:rsidRPr="00625752" w:rsidRDefault="009C7808" w:rsidP="007856DF">
      <w:pPr>
        <w:pStyle w:val="Listeafsnit"/>
        <w:numPr>
          <w:ilvl w:val="0"/>
          <w:numId w:val="41"/>
        </w:numPr>
        <w:rPr>
          <w:rFonts w:ascii="Arial" w:hAnsi="Arial" w:cs="Arial"/>
          <w:b/>
          <w:sz w:val="24"/>
          <w:szCs w:val="24"/>
        </w:rPr>
      </w:pPr>
      <w:r w:rsidRPr="00625752">
        <w:rPr>
          <w:rFonts w:ascii="Arial" w:hAnsi="Arial" w:cs="Arial"/>
          <w:b/>
          <w:sz w:val="24"/>
          <w:szCs w:val="24"/>
        </w:rPr>
        <w:t>FASTSÆTTELSE AF KONTINGENTER</w:t>
      </w:r>
    </w:p>
    <w:p w:rsidR="00D70E1E" w:rsidRPr="00625752" w:rsidRDefault="00D70E1E" w:rsidP="00A43BC5">
      <w:pPr>
        <w:ind w:left="720"/>
        <w:rPr>
          <w:rFonts w:ascii="Arial" w:hAnsi="Arial" w:cs="Arial"/>
          <w:b/>
          <w:sz w:val="24"/>
          <w:szCs w:val="24"/>
        </w:rPr>
      </w:pPr>
    </w:p>
    <w:p w:rsidR="00E75994" w:rsidRPr="00625752" w:rsidRDefault="00A43BC5" w:rsidP="00A43BC5">
      <w:pPr>
        <w:ind w:left="720"/>
        <w:rPr>
          <w:rFonts w:ascii="Arial" w:hAnsi="Arial" w:cs="Arial"/>
          <w:sz w:val="24"/>
          <w:szCs w:val="24"/>
        </w:rPr>
      </w:pPr>
      <w:r w:rsidRPr="00625752">
        <w:rPr>
          <w:rFonts w:ascii="Arial" w:hAnsi="Arial" w:cs="Arial"/>
          <w:sz w:val="24"/>
          <w:szCs w:val="24"/>
        </w:rPr>
        <w:t xml:space="preserve">B73 </w:t>
      </w:r>
      <w:r w:rsidR="00D406A7" w:rsidRPr="00625752">
        <w:rPr>
          <w:rFonts w:ascii="Arial" w:hAnsi="Arial" w:cs="Arial"/>
          <w:sz w:val="24"/>
          <w:szCs w:val="24"/>
        </w:rPr>
        <w:t>indstiller</w:t>
      </w:r>
      <w:r w:rsidR="00967A3E" w:rsidRPr="00625752">
        <w:rPr>
          <w:rFonts w:ascii="Arial" w:hAnsi="Arial" w:cs="Arial"/>
          <w:sz w:val="24"/>
          <w:szCs w:val="24"/>
        </w:rPr>
        <w:t>,</w:t>
      </w:r>
      <w:r w:rsidRPr="00625752">
        <w:rPr>
          <w:rFonts w:ascii="Arial" w:hAnsi="Arial" w:cs="Arial"/>
          <w:sz w:val="24"/>
          <w:szCs w:val="24"/>
        </w:rPr>
        <w:t xml:space="preserve"> at </w:t>
      </w:r>
      <w:r w:rsidR="00D70E1E" w:rsidRPr="00625752">
        <w:rPr>
          <w:rFonts w:ascii="Arial" w:hAnsi="Arial" w:cs="Arial"/>
          <w:sz w:val="24"/>
          <w:szCs w:val="24"/>
        </w:rPr>
        <w:t xml:space="preserve">tre </w:t>
      </w:r>
      <w:r w:rsidR="00A221AC" w:rsidRPr="00625752">
        <w:rPr>
          <w:rFonts w:ascii="Arial" w:hAnsi="Arial" w:cs="Arial"/>
          <w:sz w:val="24"/>
          <w:szCs w:val="24"/>
        </w:rPr>
        <w:t xml:space="preserve">kontingenter </w:t>
      </w:r>
      <w:r w:rsidR="00D406A7" w:rsidRPr="00625752">
        <w:rPr>
          <w:rFonts w:ascii="Arial" w:hAnsi="Arial" w:cs="Arial"/>
          <w:sz w:val="24"/>
          <w:szCs w:val="24"/>
        </w:rPr>
        <w:t>stiger med 50 kr. halvårligt</w:t>
      </w:r>
      <w:r w:rsidR="007F48FC" w:rsidRPr="00625752">
        <w:rPr>
          <w:rFonts w:ascii="Arial" w:hAnsi="Arial" w:cs="Arial"/>
          <w:sz w:val="24"/>
          <w:szCs w:val="24"/>
        </w:rPr>
        <w:t xml:space="preserve"> fra </w:t>
      </w:r>
      <w:r w:rsidR="007F48FC" w:rsidRPr="00625752">
        <w:rPr>
          <w:rFonts w:ascii="Arial" w:hAnsi="Arial" w:cs="Arial"/>
          <w:sz w:val="24"/>
          <w:szCs w:val="24"/>
          <w:u w:val="single"/>
        </w:rPr>
        <w:t>efterårssæsonen</w:t>
      </w:r>
      <w:r w:rsidR="00B51335" w:rsidRPr="00625752">
        <w:rPr>
          <w:rFonts w:ascii="Arial" w:hAnsi="Arial" w:cs="Arial"/>
          <w:sz w:val="24"/>
          <w:szCs w:val="24"/>
          <w:u w:val="single"/>
        </w:rPr>
        <w:t xml:space="preserve"> 2019</w:t>
      </w:r>
      <w:r w:rsidR="007F48FC" w:rsidRPr="00625752">
        <w:rPr>
          <w:rFonts w:ascii="Arial" w:hAnsi="Arial" w:cs="Arial"/>
          <w:sz w:val="24"/>
          <w:szCs w:val="24"/>
        </w:rPr>
        <w:t xml:space="preserve">, idet </w:t>
      </w:r>
      <w:r w:rsidR="00B51335" w:rsidRPr="00625752">
        <w:rPr>
          <w:rFonts w:ascii="Arial" w:hAnsi="Arial" w:cs="Arial"/>
          <w:sz w:val="24"/>
          <w:szCs w:val="24"/>
        </w:rPr>
        <w:t xml:space="preserve">klubben </w:t>
      </w:r>
      <w:r w:rsidR="007F48FC" w:rsidRPr="00625752">
        <w:rPr>
          <w:rFonts w:ascii="Arial" w:hAnsi="Arial" w:cs="Arial"/>
          <w:sz w:val="24"/>
          <w:szCs w:val="24"/>
        </w:rPr>
        <w:t xml:space="preserve">har voksende udgifter til turneringer. Klubben </w:t>
      </w:r>
      <w:r w:rsidR="00E75994" w:rsidRPr="00625752">
        <w:rPr>
          <w:rFonts w:ascii="Arial" w:hAnsi="Arial" w:cs="Arial"/>
          <w:sz w:val="24"/>
          <w:szCs w:val="24"/>
        </w:rPr>
        <w:t xml:space="preserve">vil </w:t>
      </w:r>
      <w:r w:rsidR="00B51335" w:rsidRPr="00625752">
        <w:rPr>
          <w:rFonts w:ascii="Arial" w:hAnsi="Arial" w:cs="Arial"/>
          <w:sz w:val="24"/>
          <w:szCs w:val="24"/>
        </w:rPr>
        <w:t xml:space="preserve">fortsat </w:t>
      </w:r>
      <w:r w:rsidR="00E75994" w:rsidRPr="00625752">
        <w:rPr>
          <w:rFonts w:ascii="Arial" w:hAnsi="Arial" w:cs="Arial"/>
          <w:sz w:val="24"/>
          <w:szCs w:val="24"/>
        </w:rPr>
        <w:t>ikke pålægge et særligt kontingent for vinter</w:t>
      </w:r>
      <w:r w:rsidR="00B51335" w:rsidRPr="00625752">
        <w:rPr>
          <w:rFonts w:ascii="Arial" w:hAnsi="Arial" w:cs="Arial"/>
          <w:sz w:val="24"/>
          <w:szCs w:val="24"/>
        </w:rPr>
        <w:t>bold</w:t>
      </w:r>
      <w:r w:rsidR="00E75994" w:rsidRPr="00625752">
        <w:rPr>
          <w:rFonts w:ascii="Arial" w:hAnsi="Arial" w:cs="Arial"/>
          <w:sz w:val="24"/>
          <w:szCs w:val="24"/>
        </w:rPr>
        <w:t xml:space="preserve"> og indendørs. </w:t>
      </w:r>
    </w:p>
    <w:p w:rsidR="00E75994" w:rsidRDefault="00E75994" w:rsidP="00A43BC5">
      <w:pPr>
        <w:ind w:left="720"/>
        <w:rPr>
          <w:rFonts w:ascii="Arial" w:hAnsi="Arial" w:cs="Arial"/>
          <w:sz w:val="24"/>
          <w:szCs w:val="24"/>
        </w:rPr>
      </w:pPr>
    </w:p>
    <w:p w:rsidR="00B51335" w:rsidRPr="00625752" w:rsidRDefault="00E75994" w:rsidP="00B51335">
      <w:pPr>
        <w:ind w:left="720"/>
        <w:rPr>
          <w:rFonts w:ascii="Arial" w:hAnsi="Arial" w:cs="Arial"/>
          <w:sz w:val="24"/>
          <w:szCs w:val="24"/>
        </w:rPr>
      </w:pPr>
      <w:r w:rsidRPr="00625752">
        <w:rPr>
          <w:rFonts w:ascii="Arial" w:hAnsi="Arial" w:cs="Arial"/>
          <w:sz w:val="24"/>
          <w:szCs w:val="24"/>
        </w:rPr>
        <w:t xml:space="preserve">Kontingentændringen </w:t>
      </w:r>
      <w:r w:rsidR="00241D32">
        <w:rPr>
          <w:rFonts w:ascii="Arial" w:hAnsi="Arial" w:cs="Arial"/>
          <w:sz w:val="24"/>
          <w:szCs w:val="24"/>
        </w:rPr>
        <w:t xml:space="preserve">fra efterår 2019 </w:t>
      </w:r>
      <w:r w:rsidRPr="00625752">
        <w:rPr>
          <w:rFonts w:ascii="Arial" w:hAnsi="Arial" w:cs="Arial"/>
          <w:sz w:val="24"/>
          <w:szCs w:val="24"/>
        </w:rPr>
        <w:t xml:space="preserve">er betinget af, at planlagte sponsorindtægter kan gennemføres. </w:t>
      </w:r>
      <w:r w:rsidR="00B51335" w:rsidRPr="00625752">
        <w:rPr>
          <w:rFonts w:ascii="Arial" w:hAnsi="Arial" w:cs="Arial"/>
          <w:sz w:val="24"/>
          <w:szCs w:val="24"/>
        </w:rPr>
        <w:t xml:space="preserve">Klubbens tanker om at udsætte beslutning om kontingentstigning bunder i, at der er udsigter til gode sponsoraftaler. </w:t>
      </w:r>
      <w:r w:rsidR="00204979" w:rsidRPr="00625752">
        <w:rPr>
          <w:rFonts w:ascii="Arial" w:hAnsi="Arial" w:cs="Arial"/>
          <w:sz w:val="24"/>
          <w:szCs w:val="24"/>
        </w:rPr>
        <w:t>Aftalerne skal dog lige på plads</w:t>
      </w:r>
      <w:r w:rsidR="00B51335" w:rsidRPr="00625752">
        <w:rPr>
          <w:rFonts w:ascii="Arial" w:hAnsi="Arial" w:cs="Arial"/>
          <w:sz w:val="24"/>
          <w:szCs w:val="24"/>
        </w:rPr>
        <w:t xml:space="preserve">, og derfor ønsker klubben </w:t>
      </w:r>
      <w:r w:rsidR="00241D32">
        <w:rPr>
          <w:rFonts w:ascii="Arial" w:hAnsi="Arial" w:cs="Arial"/>
          <w:sz w:val="24"/>
          <w:szCs w:val="24"/>
        </w:rPr>
        <w:t xml:space="preserve">evt. </w:t>
      </w:r>
      <w:r w:rsidR="00B51335" w:rsidRPr="00625752">
        <w:rPr>
          <w:rFonts w:ascii="Arial" w:hAnsi="Arial" w:cs="Arial"/>
          <w:sz w:val="24"/>
          <w:szCs w:val="24"/>
        </w:rPr>
        <w:t>at vente</w:t>
      </w:r>
      <w:r w:rsidR="00204979" w:rsidRPr="00625752">
        <w:rPr>
          <w:rFonts w:ascii="Arial" w:hAnsi="Arial" w:cs="Arial"/>
          <w:sz w:val="24"/>
          <w:szCs w:val="24"/>
        </w:rPr>
        <w:t xml:space="preserve"> </w:t>
      </w:r>
      <w:r w:rsidR="00B51335" w:rsidRPr="00625752">
        <w:rPr>
          <w:rFonts w:ascii="Arial" w:hAnsi="Arial" w:cs="Arial"/>
          <w:sz w:val="24"/>
          <w:szCs w:val="24"/>
        </w:rPr>
        <w:t xml:space="preserve">med at lade kontingenter stige. </w:t>
      </w:r>
    </w:p>
    <w:p w:rsidR="00B51335" w:rsidRPr="00625752" w:rsidRDefault="00B51335" w:rsidP="00A43BC5">
      <w:pPr>
        <w:ind w:left="720"/>
        <w:rPr>
          <w:rFonts w:ascii="Arial" w:hAnsi="Arial" w:cs="Arial"/>
          <w:sz w:val="24"/>
          <w:szCs w:val="24"/>
        </w:rPr>
      </w:pPr>
    </w:p>
    <w:p w:rsidR="00204979" w:rsidRPr="00625752" w:rsidRDefault="00204979" w:rsidP="00A43BC5">
      <w:pPr>
        <w:ind w:left="720"/>
        <w:rPr>
          <w:rFonts w:ascii="Arial" w:hAnsi="Arial" w:cs="Arial"/>
          <w:sz w:val="24"/>
          <w:szCs w:val="24"/>
        </w:rPr>
      </w:pPr>
      <w:r w:rsidRPr="00625752">
        <w:rPr>
          <w:rFonts w:ascii="Arial" w:hAnsi="Arial" w:cs="Arial"/>
          <w:sz w:val="24"/>
          <w:szCs w:val="24"/>
        </w:rPr>
        <w:t xml:space="preserve">Forslag til ændringer: </w:t>
      </w:r>
    </w:p>
    <w:p w:rsidR="00A221AC" w:rsidRPr="00625752" w:rsidRDefault="00A221AC" w:rsidP="007856DF">
      <w:pPr>
        <w:rPr>
          <w:rFonts w:ascii="Arial" w:hAnsi="Arial" w:cs="Arial"/>
          <w:b/>
          <w:sz w:val="24"/>
          <w:szCs w:val="24"/>
        </w:rPr>
      </w:pPr>
    </w:p>
    <w:tbl>
      <w:tblPr>
        <w:tblStyle w:val="Tabelgitter"/>
        <w:tblW w:w="8647" w:type="dxa"/>
        <w:tblInd w:w="704" w:type="dxa"/>
        <w:tblLook w:val="04A0" w:firstRow="1" w:lastRow="0" w:firstColumn="1" w:lastColumn="0" w:noHBand="0" w:noVBand="1"/>
      </w:tblPr>
      <w:tblGrid>
        <w:gridCol w:w="2835"/>
        <w:gridCol w:w="2977"/>
        <w:gridCol w:w="2835"/>
      </w:tblGrid>
      <w:tr w:rsidR="00631284" w:rsidRPr="00625752" w:rsidTr="00D406A7">
        <w:tc>
          <w:tcPr>
            <w:tcW w:w="2835" w:type="dxa"/>
            <w:shd w:val="clear" w:color="auto" w:fill="D9D9D9" w:themeFill="background1" w:themeFillShade="D9"/>
          </w:tcPr>
          <w:p w:rsidR="00A221AC" w:rsidRPr="00625752" w:rsidRDefault="00A221AC" w:rsidP="007856DF">
            <w:pPr>
              <w:rPr>
                <w:rFonts w:ascii="Arial" w:hAnsi="Arial" w:cs="Arial"/>
                <w:b/>
                <w:sz w:val="24"/>
                <w:szCs w:val="24"/>
              </w:rPr>
            </w:pPr>
            <w:r w:rsidRPr="00625752">
              <w:rPr>
                <w:rFonts w:ascii="Arial" w:hAnsi="Arial" w:cs="Arial"/>
                <w:b/>
                <w:sz w:val="24"/>
                <w:szCs w:val="24"/>
              </w:rPr>
              <w:t>Kontingentgruppe</w:t>
            </w:r>
          </w:p>
        </w:tc>
        <w:tc>
          <w:tcPr>
            <w:tcW w:w="2977" w:type="dxa"/>
            <w:shd w:val="clear" w:color="auto" w:fill="D9D9D9" w:themeFill="background1" w:themeFillShade="D9"/>
          </w:tcPr>
          <w:p w:rsidR="00A221AC" w:rsidRPr="00625752" w:rsidRDefault="00A221AC" w:rsidP="007856DF">
            <w:pPr>
              <w:rPr>
                <w:rFonts w:ascii="Arial" w:hAnsi="Arial" w:cs="Arial"/>
                <w:b/>
                <w:sz w:val="24"/>
                <w:szCs w:val="24"/>
              </w:rPr>
            </w:pPr>
            <w:r w:rsidRPr="00625752">
              <w:rPr>
                <w:rFonts w:ascii="Arial" w:hAnsi="Arial" w:cs="Arial"/>
                <w:b/>
                <w:sz w:val="24"/>
                <w:szCs w:val="24"/>
              </w:rPr>
              <w:t>Nuværende (halvårligt)</w:t>
            </w:r>
          </w:p>
        </w:tc>
        <w:tc>
          <w:tcPr>
            <w:tcW w:w="2835" w:type="dxa"/>
            <w:shd w:val="clear" w:color="auto" w:fill="D9D9D9" w:themeFill="background1" w:themeFillShade="D9"/>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Ændring (halvårligt)</w:t>
            </w:r>
          </w:p>
        </w:tc>
      </w:tr>
      <w:tr w:rsidR="00631284" w:rsidRPr="00625752" w:rsidTr="00D406A7">
        <w:tc>
          <w:tcPr>
            <w:tcW w:w="2835" w:type="dxa"/>
            <w:shd w:val="clear" w:color="auto" w:fill="D9D9D9" w:themeFill="background1" w:themeFillShade="D9"/>
          </w:tcPr>
          <w:p w:rsidR="00A221AC" w:rsidRPr="00625752" w:rsidRDefault="00A221AC" w:rsidP="00A221AC">
            <w:pPr>
              <w:suppressAutoHyphens w:val="0"/>
              <w:jc w:val="center"/>
              <w:textAlignment w:val="baseline"/>
              <w:rPr>
                <w:rFonts w:ascii="Arial" w:hAnsi="Arial" w:cs="Arial"/>
                <w:b/>
                <w:sz w:val="24"/>
                <w:szCs w:val="24"/>
              </w:rPr>
            </w:pPr>
            <w:r w:rsidRPr="00625752">
              <w:rPr>
                <w:rFonts w:ascii="Arial" w:hAnsi="Arial" w:cs="Arial"/>
                <w:b/>
                <w:bCs/>
                <w:sz w:val="24"/>
                <w:szCs w:val="24"/>
                <w:bdr w:val="none" w:sz="0" w:space="0" w:color="auto" w:frame="1"/>
              </w:rPr>
              <w:t>U6 - U9</w:t>
            </w:r>
          </w:p>
        </w:tc>
        <w:tc>
          <w:tcPr>
            <w:tcW w:w="2977"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600 kr.</w:t>
            </w:r>
          </w:p>
        </w:tc>
        <w:tc>
          <w:tcPr>
            <w:tcW w:w="2835"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650 kr.</w:t>
            </w:r>
          </w:p>
        </w:tc>
      </w:tr>
      <w:tr w:rsidR="00631284" w:rsidRPr="00625752" w:rsidTr="00D406A7">
        <w:tc>
          <w:tcPr>
            <w:tcW w:w="2835" w:type="dxa"/>
            <w:shd w:val="clear" w:color="auto" w:fill="D9D9D9" w:themeFill="background1" w:themeFillShade="D9"/>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U10 - U13</w:t>
            </w:r>
          </w:p>
        </w:tc>
        <w:tc>
          <w:tcPr>
            <w:tcW w:w="2977"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750 kr.</w:t>
            </w:r>
          </w:p>
        </w:tc>
        <w:tc>
          <w:tcPr>
            <w:tcW w:w="2835"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800 kr.</w:t>
            </w:r>
          </w:p>
        </w:tc>
      </w:tr>
      <w:tr w:rsidR="00631284" w:rsidRPr="00625752" w:rsidTr="00D406A7">
        <w:tc>
          <w:tcPr>
            <w:tcW w:w="2835" w:type="dxa"/>
            <w:shd w:val="clear" w:color="auto" w:fill="D9D9D9" w:themeFill="background1" w:themeFillShade="D9"/>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U14 - U19</w:t>
            </w:r>
          </w:p>
        </w:tc>
        <w:tc>
          <w:tcPr>
            <w:tcW w:w="2977"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900 kr.</w:t>
            </w:r>
          </w:p>
        </w:tc>
        <w:tc>
          <w:tcPr>
            <w:tcW w:w="2835" w:type="dxa"/>
          </w:tcPr>
          <w:p w:rsidR="00A221AC" w:rsidRPr="00625752" w:rsidRDefault="00A221AC" w:rsidP="00A221AC">
            <w:pPr>
              <w:jc w:val="center"/>
              <w:rPr>
                <w:rFonts w:ascii="Arial" w:hAnsi="Arial" w:cs="Arial"/>
                <w:b/>
                <w:sz w:val="24"/>
                <w:szCs w:val="24"/>
              </w:rPr>
            </w:pPr>
            <w:r w:rsidRPr="00625752">
              <w:rPr>
                <w:rFonts w:ascii="Arial" w:hAnsi="Arial" w:cs="Arial"/>
                <w:b/>
                <w:sz w:val="24"/>
                <w:szCs w:val="24"/>
              </w:rPr>
              <w:t>950 kr.</w:t>
            </w:r>
          </w:p>
        </w:tc>
      </w:tr>
    </w:tbl>
    <w:p w:rsidR="00A221AC" w:rsidRPr="00625752" w:rsidRDefault="00A221AC" w:rsidP="007856DF">
      <w:pPr>
        <w:rPr>
          <w:rFonts w:ascii="Arial" w:hAnsi="Arial" w:cs="Arial"/>
          <w:b/>
          <w:sz w:val="24"/>
          <w:szCs w:val="24"/>
        </w:rPr>
      </w:pPr>
    </w:p>
    <w:p w:rsidR="00967A3E" w:rsidRPr="00625752" w:rsidRDefault="00967A3E" w:rsidP="00967A3E">
      <w:pPr>
        <w:ind w:left="720"/>
        <w:rPr>
          <w:rFonts w:ascii="Arial" w:hAnsi="Arial" w:cs="Arial"/>
          <w:sz w:val="24"/>
          <w:szCs w:val="24"/>
        </w:rPr>
      </w:pPr>
      <w:r w:rsidRPr="00625752">
        <w:rPr>
          <w:rFonts w:ascii="Arial" w:hAnsi="Arial" w:cs="Arial"/>
          <w:sz w:val="24"/>
          <w:szCs w:val="24"/>
        </w:rPr>
        <w:t>Øvrige kontingenter indstilles til at være uændre</w:t>
      </w:r>
      <w:r w:rsidR="00D406A7" w:rsidRPr="00625752">
        <w:rPr>
          <w:rFonts w:ascii="Arial" w:hAnsi="Arial" w:cs="Arial"/>
          <w:sz w:val="24"/>
          <w:szCs w:val="24"/>
        </w:rPr>
        <w:t>de</w:t>
      </w:r>
      <w:r w:rsidRPr="00625752">
        <w:rPr>
          <w:rFonts w:ascii="Arial" w:hAnsi="Arial" w:cs="Arial"/>
          <w:sz w:val="24"/>
          <w:szCs w:val="24"/>
        </w:rPr>
        <w:t>.</w:t>
      </w:r>
    </w:p>
    <w:p w:rsidR="00E75994" w:rsidRPr="00625752" w:rsidRDefault="00E75994" w:rsidP="00967A3E">
      <w:pPr>
        <w:ind w:left="720"/>
        <w:rPr>
          <w:rFonts w:ascii="Arial" w:hAnsi="Arial" w:cs="Arial"/>
          <w:sz w:val="24"/>
          <w:szCs w:val="24"/>
        </w:rPr>
      </w:pPr>
    </w:p>
    <w:p w:rsidR="00B51335" w:rsidRPr="00625752" w:rsidRDefault="00B51335" w:rsidP="00967A3E">
      <w:pPr>
        <w:ind w:left="720"/>
        <w:rPr>
          <w:rFonts w:ascii="Arial" w:hAnsi="Arial" w:cs="Arial"/>
          <w:sz w:val="24"/>
          <w:szCs w:val="24"/>
        </w:rPr>
      </w:pPr>
      <w:r w:rsidRPr="00625752">
        <w:rPr>
          <w:rFonts w:ascii="Arial" w:hAnsi="Arial" w:cs="Arial"/>
          <w:sz w:val="24"/>
          <w:szCs w:val="24"/>
        </w:rPr>
        <w:t xml:space="preserve">Bemærkninger fra forsamlingen: </w:t>
      </w:r>
    </w:p>
    <w:p w:rsidR="00B51335" w:rsidRPr="00625752" w:rsidRDefault="00B51335" w:rsidP="00967A3E">
      <w:pPr>
        <w:ind w:left="720"/>
        <w:rPr>
          <w:rFonts w:ascii="Arial" w:hAnsi="Arial" w:cs="Arial"/>
          <w:sz w:val="24"/>
          <w:szCs w:val="24"/>
        </w:rPr>
      </w:pPr>
    </w:p>
    <w:p w:rsidR="00E75994" w:rsidRPr="00625752" w:rsidRDefault="00E75994" w:rsidP="00B51335">
      <w:pPr>
        <w:pStyle w:val="Listeafsnit"/>
        <w:numPr>
          <w:ilvl w:val="0"/>
          <w:numId w:val="47"/>
        </w:numPr>
        <w:rPr>
          <w:rFonts w:ascii="Arial" w:hAnsi="Arial" w:cs="Arial"/>
          <w:sz w:val="24"/>
          <w:szCs w:val="24"/>
        </w:rPr>
      </w:pPr>
      <w:r w:rsidRPr="00625752">
        <w:rPr>
          <w:rFonts w:ascii="Arial" w:hAnsi="Arial" w:cs="Arial"/>
          <w:sz w:val="24"/>
          <w:szCs w:val="24"/>
        </w:rPr>
        <w:t xml:space="preserve">Der var anbefalinger om at øge </w:t>
      </w:r>
      <w:r w:rsidR="00736171" w:rsidRPr="00625752">
        <w:rPr>
          <w:rFonts w:ascii="Arial" w:hAnsi="Arial" w:cs="Arial"/>
          <w:sz w:val="24"/>
          <w:szCs w:val="24"/>
        </w:rPr>
        <w:t xml:space="preserve">alle </w:t>
      </w:r>
      <w:r w:rsidRPr="00625752">
        <w:rPr>
          <w:rFonts w:ascii="Arial" w:hAnsi="Arial" w:cs="Arial"/>
          <w:sz w:val="24"/>
          <w:szCs w:val="24"/>
        </w:rPr>
        <w:t>kontingente</w:t>
      </w:r>
      <w:r w:rsidR="00736171" w:rsidRPr="00625752">
        <w:rPr>
          <w:rFonts w:ascii="Arial" w:hAnsi="Arial" w:cs="Arial"/>
          <w:sz w:val="24"/>
          <w:szCs w:val="24"/>
        </w:rPr>
        <w:t>r</w:t>
      </w:r>
      <w:r w:rsidRPr="00625752">
        <w:rPr>
          <w:rFonts w:ascii="Arial" w:hAnsi="Arial" w:cs="Arial"/>
          <w:sz w:val="24"/>
          <w:szCs w:val="24"/>
        </w:rPr>
        <w:t xml:space="preserve"> væsentligt for at klubben kunne aflønne en fastansat til alt administration. </w:t>
      </w:r>
      <w:r w:rsidR="005478FD" w:rsidRPr="00625752">
        <w:rPr>
          <w:rFonts w:ascii="Arial" w:hAnsi="Arial" w:cs="Arial"/>
          <w:sz w:val="24"/>
          <w:szCs w:val="24"/>
        </w:rPr>
        <w:t>For trænere, holdledere, udvalg og bestyrelse er der meget administration</w:t>
      </w:r>
      <w:r w:rsidR="00736171" w:rsidRPr="00625752">
        <w:rPr>
          <w:rFonts w:ascii="Arial" w:hAnsi="Arial" w:cs="Arial"/>
          <w:sz w:val="24"/>
          <w:szCs w:val="24"/>
        </w:rPr>
        <w:t xml:space="preserve"> og der er ”få hænder” til at udføre det</w:t>
      </w:r>
      <w:r w:rsidRPr="00625752">
        <w:rPr>
          <w:rFonts w:ascii="Arial" w:hAnsi="Arial" w:cs="Arial"/>
          <w:sz w:val="24"/>
          <w:szCs w:val="24"/>
        </w:rPr>
        <w:t xml:space="preserve">. </w:t>
      </w:r>
    </w:p>
    <w:p w:rsidR="00E75994" w:rsidRPr="00625752" w:rsidRDefault="00E75994" w:rsidP="00967A3E">
      <w:pPr>
        <w:ind w:left="720"/>
        <w:rPr>
          <w:rFonts w:ascii="Arial" w:hAnsi="Arial" w:cs="Arial"/>
          <w:sz w:val="24"/>
          <w:szCs w:val="24"/>
        </w:rPr>
      </w:pPr>
    </w:p>
    <w:p w:rsidR="00E75994" w:rsidRPr="00625752" w:rsidRDefault="00736171" w:rsidP="00B51335">
      <w:pPr>
        <w:pStyle w:val="Listeafsnit"/>
        <w:numPr>
          <w:ilvl w:val="0"/>
          <w:numId w:val="47"/>
        </w:numPr>
        <w:rPr>
          <w:rFonts w:ascii="Arial" w:hAnsi="Arial" w:cs="Arial"/>
          <w:sz w:val="24"/>
          <w:szCs w:val="24"/>
        </w:rPr>
      </w:pPr>
      <w:r w:rsidRPr="00625752">
        <w:rPr>
          <w:rFonts w:ascii="Arial" w:hAnsi="Arial" w:cs="Arial"/>
          <w:sz w:val="24"/>
          <w:szCs w:val="24"/>
        </w:rPr>
        <w:t xml:space="preserve">Kontingentniveauer for omkringliggende klubber blev </w:t>
      </w:r>
      <w:r w:rsidR="005478FD" w:rsidRPr="00625752">
        <w:rPr>
          <w:rFonts w:ascii="Arial" w:hAnsi="Arial" w:cs="Arial"/>
          <w:sz w:val="24"/>
          <w:szCs w:val="24"/>
        </w:rPr>
        <w:t>drøftet</w:t>
      </w:r>
      <w:r w:rsidRPr="00625752">
        <w:rPr>
          <w:rFonts w:ascii="Arial" w:hAnsi="Arial" w:cs="Arial"/>
          <w:sz w:val="24"/>
          <w:szCs w:val="24"/>
        </w:rPr>
        <w:t xml:space="preserve">. </w:t>
      </w:r>
      <w:r w:rsidR="00B51335" w:rsidRPr="00625752">
        <w:rPr>
          <w:rFonts w:ascii="Arial" w:hAnsi="Arial" w:cs="Arial"/>
          <w:sz w:val="24"/>
          <w:szCs w:val="24"/>
        </w:rPr>
        <w:t>Der blev opfordret til,</w:t>
      </w:r>
      <w:r w:rsidR="00E75994" w:rsidRPr="00625752">
        <w:rPr>
          <w:rFonts w:ascii="Arial" w:hAnsi="Arial" w:cs="Arial"/>
          <w:sz w:val="24"/>
          <w:szCs w:val="24"/>
        </w:rPr>
        <w:t xml:space="preserve"> at </w:t>
      </w:r>
      <w:r w:rsidR="00B51335" w:rsidRPr="00625752">
        <w:rPr>
          <w:rFonts w:ascii="Arial" w:hAnsi="Arial" w:cs="Arial"/>
          <w:sz w:val="24"/>
          <w:szCs w:val="24"/>
        </w:rPr>
        <w:t xml:space="preserve">B73 ikke gennemfører en isoleret </w:t>
      </w:r>
      <w:r w:rsidR="00E75994" w:rsidRPr="00625752">
        <w:rPr>
          <w:rFonts w:ascii="Arial" w:hAnsi="Arial" w:cs="Arial"/>
          <w:sz w:val="24"/>
          <w:szCs w:val="24"/>
        </w:rPr>
        <w:t>sammenlign</w:t>
      </w:r>
      <w:r w:rsidR="00B51335" w:rsidRPr="00625752">
        <w:rPr>
          <w:rFonts w:ascii="Arial" w:hAnsi="Arial" w:cs="Arial"/>
          <w:sz w:val="24"/>
          <w:szCs w:val="24"/>
        </w:rPr>
        <w:t>ing</w:t>
      </w:r>
      <w:r w:rsidRPr="00625752">
        <w:rPr>
          <w:rFonts w:ascii="Arial" w:hAnsi="Arial" w:cs="Arial"/>
          <w:sz w:val="24"/>
          <w:szCs w:val="24"/>
        </w:rPr>
        <w:t xml:space="preserve"> af beløb</w:t>
      </w:r>
      <w:r w:rsidR="00B51335" w:rsidRPr="00625752">
        <w:rPr>
          <w:rFonts w:ascii="Arial" w:hAnsi="Arial" w:cs="Arial"/>
          <w:sz w:val="24"/>
          <w:szCs w:val="24"/>
        </w:rPr>
        <w:t xml:space="preserve">. B73 </w:t>
      </w:r>
      <w:r w:rsidR="00E75994" w:rsidRPr="00625752">
        <w:rPr>
          <w:rFonts w:ascii="Arial" w:hAnsi="Arial" w:cs="Arial"/>
          <w:sz w:val="24"/>
          <w:szCs w:val="24"/>
        </w:rPr>
        <w:t xml:space="preserve">kan tilbyde et højt sportsligt niveau og </w:t>
      </w:r>
      <w:r w:rsidRPr="00625752">
        <w:rPr>
          <w:rFonts w:ascii="Arial" w:hAnsi="Arial" w:cs="Arial"/>
          <w:sz w:val="24"/>
          <w:szCs w:val="24"/>
        </w:rPr>
        <w:t xml:space="preserve">råder generelt over </w:t>
      </w:r>
      <w:r w:rsidR="00E75994" w:rsidRPr="00625752">
        <w:rPr>
          <w:rFonts w:ascii="Arial" w:hAnsi="Arial" w:cs="Arial"/>
          <w:sz w:val="24"/>
          <w:szCs w:val="24"/>
        </w:rPr>
        <w:t>godt uddannede trænere</w:t>
      </w:r>
      <w:r w:rsidRPr="00625752">
        <w:rPr>
          <w:rFonts w:ascii="Arial" w:hAnsi="Arial" w:cs="Arial"/>
          <w:sz w:val="24"/>
          <w:szCs w:val="24"/>
        </w:rPr>
        <w:t>. D</w:t>
      </w:r>
      <w:r w:rsidR="00B51335" w:rsidRPr="00625752">
        <w:rPr>
          <w:rFonts w:ascii="Arial" w:hAnsi="Arial" w:cs="Arial"/>
          <w:sz w:val="24"/>
          <w:szCs w:val="24"/>
        </w:rPr>
        <w:t>et retfærdiggør et højere kontingent</w:t>
      </w:r>
      <w:r w:rsidR="00E75994" w:rsidRPr="00625752">
        <w:rPr>
          <w:rFonts w:ascii="Arial" w:hAnsi="Arial" w:cs="Arial"/>
          <w:sz w:val="24"/>
          <w:szCs w:val="24"/>
        </w:rPr>
        <w:t xml:space="preserve">. </w:t>
      </w:r>
    </w:p>
    <w:p w:rsidR="00E75994" w:rsidRPr="00625752" w:rsidRDefault="00E75994" w:rsidP="00967A3E">
      <w:pPr>
        <w:ind w:left="720"/>
        <w:rPr>
          <w:rFonts w:ascii="Arial" w:hAnsi="Arial" w:cs="Arial"/>
          <w:sz w:val="24"/>
          <w:szCs w:val="24"/>
        </w:rPr>
      </w:pPr>
    </w:p>
    <w:p w:rsidR="008A339B" w:rsidRPr="00625752" w:rsidRDefault="00B51335" w:rsidP="00E75994">
      <w:pPr>
        <w:pStyle w:val="Listeafsnit"/>
        <w:rPr>
          <w:rFonts w:ascii="Arial" w:hAnsi="Arial" w:cs="Arial"/>
          <w:sz w:val="24"/>
          <w:szCs w:val="24"/>
        </w:rPr>
      </w:pPr>
      <w:r w:rsidRPr="00625752">
        <w:rPr>
          <w:rFonts w:ascii="Arial" w:hAnsi="Arial" w:cs="Arial"/>
          <w:sz w:val="24"/>
          <w:szCs w:val="24"/>
        </w:rPr>
        <w:t xml:space="preserve">Forsamlingen </w:t>
      </w:r>
      <w:r w:rsidR="005478FD" w:rsidRPr="00625752">
        <w:rPr>
          <w:rFonts w:ascii="Arial" w:hAnsi="Arial" w:cs="Arial"/>
          <w:sz w:val="24"/>
          <w:szCs w:val="24"/>
        </w:rPr>
        <w:t>gav bemyndigelse til e</w:t>
      </w:r>
      <w:r w:rsidR="008A339B" w:rsidRPr="00625752">
        <w:rPr>
          <w:rFonts w:ascii="Arial" w:hAnsi="Arial" w:cs="Arial"/>
          <w:sz w:val="24"/>
          <w:szCs w:val="24"/>
        </w:rPr>
        <w:t>n kontingentstigning</w:t>
      </w:r>
      <w:r w:rsidR="00241D32">
        <w:rPr>
          <w:rFonts w:ascii="Arial" w:hAnsi="Arial" w:cs="Arial"/>
          <w:sz w:val="24"/>
          <w:szCs w:val="24"/>
        </w:rPr>
        <w:t xml:space="preserve"> enten nu eller </w:t>
      </w:r>
      <w:r w:rsidR="005478FD" w:rsidRPr="00625752">
        <w:rPr>
          <w:rFonts w:ascii="Arial" w:hAnsi="Arial" w:cs="Arial"/>
          <w:sz w:val="24"/>
          <w:szCs w:val="24"/>
        </w:rPr>
        <w:t xml:space="preserve">forventet fra </w:t>
      </w:r>
      <w:r w:rsidR="008A339B" w:rsidRPr="00625752">
        <w:rPr>
          <w:rFonts w:ascii="Arial" w:hAnsi="Arial" w:cs="Arial"/>
          <w:sz w:val="24"/>
          <w:szCs w:val="24"/>
        </w:rPr>
        <w:t>sommer 2019</w:t>
      </w:r>
      <w:r w:rsidR="003A4981" w:rsidRPr="00625752">
        <w:rPr>
          <w:rFonts w:ascii="Arial" w:hAnsi="Arial" w:cs="Arial"/>
          <w:sz w:val="24"/>
          <w:szCs w:val="24"/>
        </w:rPr>
        <w:t xml:space="preserve"> for U6-U19</w:t>
      </w:r>
      <w:r w:rsidR="008A339B" w:rsidRPr="00625752">
        <w:rPr>
          <w:rFonts w:ascii="Arial" w:hAnsi="Arial" w:cs="Arial"/>
          <w:sz w:val="24"/>
          <w:szCs w:val="24"/>
        </w:rPr>
        <w:t xml:space="preserve">. </w:t>
      </w:r>
    </w:p>
    <w:p w:rsidR="008A339B" w:rsidRPr="00625752" w:rsidRDefault="008A339B" w:rsidP="008A339B">
      <w:pPr>
        <w:pStyle w:val="Listeafsnit"/>
        <w:rPr>
          <w:rFonts w:ascii="Arial" w:hAnsi="Arial" w:cs="Arial"/>
          <w:b/>
          <w:sz w:val="24"/>
          <w:szCs w:val="24"/>
        </w:rPr>
      </w:pPr>
    </w:p>
    <w:p w:rsidR="00C56D3F" w:rsidRPr="00625752" w:rsidRDefault="007856DF" w:rsidP="007856DF">
      <w:pPr>
        <w:pStyle w:val="Listeafsnit"/>
        <w:numPr>
          <w:ilvl w:val="0"/>
          <w:numId w:val="41"/>
        </w:numPr>
        <w:rPr>
          <w:rFonts w:ascii="Arial" w:hAnsi="Arial" w:cs="Arial"/>
          <w:b/>
          <w:sz w:val="24"/>
          <w:szCs w:val="24"/>
        </w:rPr>
      </w:pPr>
      <w:r w:rsidRPr="00625752">
        <w:rPr>
          <w:rFonts w:ascii="Arial" w:hAnsi="Arial" w:cs="Arial"/>
          <w:b/>
          <w:sz w:val="24"/>
          <w:szCs w:val="24"/>
        </w:rPr>
        <w:t xml:space="preserve">FREMLÆGGELSE AF </w:t>
      </w:r>
      <w:r w:rsidR="009C7808" w:rsidRPr="00625752">
        <w:rPr>
          <w:rFonts w:ascii="Arial" w:hAnsi="Arial" w:cs="Arial"/>
          <w:b/>
          <w:sz w:val="24"/>
          <w:szCs w:val="24"/>
        </w:rPr>
        <w:t>BUDGET FOR 2019</w:t>
      </w:r>
    </w:p>
    <w:p w:rsidR="002D0E98" w:rsidRPr="00625752" w:rsidRDefault="002D0E98" w:rsidP="007856DF">
      <w:pPr>
        <w:rPr>
          <w:rFonts w:ascii="Arial" w:hAnsi="Arial" w:cs="Arial"/>
          <w:b/>
          <w:sz w:val="24"/>
          <w:szCs w:val="24"/>
        </w:rPr>
      </w:pPr>
    </w:p>
    <w:p w:rsidR="008A339B" w:rsidRPr="00625752" w:rsidRDefault="00241D32" w:rsidP="008A339B">
      <w:pPr>
        <w:ind w:left="720"/>
        <w:rPr>
          <w:rFonts w:ascii="Arial" w:hAnsi="Arial" w:cs="Arial"/>
          <w:sz w:val="24"/>
          <w:szCs w:val="24"/>
        </w:rPr>
      </w:pPr>
      <w:r>
        <w:rPr>
          <w:rFonts w:ascii="Arial" w:hAnsi="Arial" w:cs="Arial"/>
          <w:sz w:val="24"/>
          <w:szCs w:val="24"/>
        </w:rPr>
        <w:t xml:space="preserve">Budget 2019 </w:t>
      </w:r>
      <w:r w:rsidR="008A339B" w:rsidRPr="00625752">
        <w:rPr>
          <w:rFonts w:ascii="Arial" w:hAnsi="Arial" w:cs="Arial"/>
          <w:sz w:val="24"/>
          <w:szCs w:val="24"/>
        </w:rPr>
        <w:t xml:space="preserve">blev gennemgået. Budgettet </w:t>
      </w:r>
      <w:r w:rsidR="003A4981" w:rsidRPr="00625752">
        <w:rPr>
          <w:rFonts w:ascii="Arial" w:hAnsi="Arial" w:cs="Arial"/>
          <w:sz w:val="24"/>
          <w:szCs w:val="24"/>
        </w:rPr>
        <w:t xml:space="preserve">planlægger på </w:t>
      </w:r>
      <w:r w:rsidR="008A339B" w:rsidRPr="00625752">
        <w:rPr>
          <w:rFonts w:ascii="Arial" w:hAnsi="Arial" w:cs="Arial"/>
          <w:sz w:val="24"/>
          <w:szCs w:val="24"/>
        </w:rPr>
        <w:t xml:space="preserve">et overskud på 30.000 kr. </w:t>
      </w:r>
    </w:p>
    <w:p w:rsidR="008A339B" w:rsidRPr="00625752" w:rsidRDefault="008A339B" w:rsidP="008A339B">
      <w:pPr>
        <w:ind w:left="720"/>
        <w:rPr>
          <w:rFonts w:ascii="Arial" w:hAnsi="Arial" w:cs="Arial"/>
          <w:b/>
          <w:sz w:val="24"/>
          <w:szCs w:val="24"/>
        </w:rPr>
      </w:pPr>
    </w:p>
    <w:p w:rsidR="00C56D3F" w:rsidRPr="00625752" w:rsidRDefault="009C7808" w:rsidP="007856DF">
      <w:pPr>
        <w:pStyle w:val="Listeafsnit"/>
        <w:numPr>
          <w:ilvl w:val="0"/>
          <w:numId w:val="41"/>
        </w:numPr>
        <w:rPr>
          <w:rFonts w:ascii="Arial" w:hAnsi="Arial" w:cs="Arial"/>
          <w:b/>
          <w:sz w:val="24"/>
          <w:szCs w:val="24"/>
        </w:rPr>
      </w:pPr>
      <w:r w:rsidRPr="00625752">
        <w:rPr>
          <w:rFonts w:ascii="Arial" w:hAnsi="Arial" w:cs="Arial"/>
          <w:b/>
          <w:sz w:val="24"/>
          <w:szCs w:val="24"/>
        </w:rPr>
        <w:t>VALG AF BESTYRELSESMEDLEMMER I HENHOLD TIL VEDTÆGTERNES § 4</w:t>
      </w:r>
    </w:p>
    <w:p w:rsidR="00996153"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t xml:space="preserve">8.a. </w:t>
      </w:r>
      <w:r w:rsidR="00996153" w:rsidRPr="00625752">
        <w:rPr>
          <w:rFonts w:ascii="Arial" w:hAnsi="Arial" w:cs="Arial"/>
          <w:b/>
          <w:sz w:val="24"/>
          <w:szCs w:val="24"/>
        </w:rPr>
        <w:t>Valg af f</w:t>
      </w:r>
      <w:r w:rsidRPr="00625752">
        <w:rPr>
          <w:rFonts w:ascii="Arial" w:hAnsi="Arial" w:cs="Arial"/>
          <w:b/>
          <w:sz w:val="24"/>
          <w:szCs w:val="24"/>
        </w:rPr>
        <w:t>ormand</w:t>
      </w:r>
    </w:p>
    <w:p w:rsidR="009C7808" w:rsidRPr="00625752" w:rsidRDefault="00996153" w:rsidP="00F7503D">
      <w:pPr>
        <w:pStyle w:val="Listeafsnit"/>
        <w:spacing w:line="360" w:lineRule="auto"/>
        <w:rPr>
          <w:rFonts w:ascii="Arial" w:hAnsi="Arial" w:cs="Arial"/>
          <w:sz w:val="24"/>
          <w:szCs w:val="24"/>
        </w:rPr>
      </w:pPr>
      <w:r w:rsidRPr="00625752">
        <w:rPr>
          <w:rFonts w:ascii="Arial" w:hAnsi="Arial" w:cs="Arial"/>
          <w:sz w:val="24"/>
          <w:szCs w:val="24"/>
        </w:rPr>
        <w:t xml:space="preserve">Jf. vedtægterne </w:t>
      </w:r>
      <w:r w:rsidR="003A4981" w:rsidRPr="00625752">
        <w:rPr>
          <w:rFonts w:ascii="Arial" w:hAnsi="Arial" w:cs="Arial"/>
          <w:sz w:val="24"/>
          <w:szCs w:val="24"/>
        </w:rPr>
        <w:t xml:space="preserve">vælges </w:t>
      </w:r>
      <w:r w:rsidR="005478FD" w:rsidRPr="00625752">
        <w:rPr>
          <w:rFonts w:ascii="Arial" w:hAnsi="Arial" w:cs="Arial"/>
          <w:sz w:val="24"/>
          <w:szCs w:val="24"/>
        </w:rPr>
        <w:t xml:space="preserve">formand </w:t>
      </w:r>
      <w:r w:rsidR="003A4981" w:rsidRPr="00625752">
        <w:rPr>
          <w:rFonts w:ascii="Arial" w:hAnsi="Arial" w:cs="Arial"/>
          <w:sz w:val="24"/>
          <w:szCs w:val="24"/>
        </w:rPr>
        <w:t>på lige år for 2 år</w:t>
      </w:r>
      <w:r w:rsidRPr="00625752">
        <w:rPr>
          <w:rFonts w:ascii="Arial" w:hAnsi="Arial" w:cs="Arial"/>
          <w:sz w:val="24"/>
          <w:szCs w:val="24"/>
        </w:rPr>
        <w:t>.</w:t>
      </w:r>
      <w:r w:rsidR="002D0E98" w:rsidRPr="00625752">
        <w:rPr>
          <w:rFonts w:ascii="Arial" w:hAnsi="Arial" w:cs="Arial"/>
          <w:sz w:val="24"/>
          <w:szCs w:val="24"/>
        </w:rPr>
        <w:t xml:space="preserve"> </w:t>
      </w:r>
    </w:p>
    <w:p w:rsidR="00C56D3F" w:rsidRPr="00625752" w:rsidRDefault="00E1348A" w:rsidP="00F7503D">
      <w:pPr>
        <w:pStyle w:val="Listeafsnit"/>
        <w:spacing w:line="360" w:lineRule="auto"/>
        <w:rPr>
          <w:rFonts w:ascii="Arial" w:hAnsi="Arial" w:cs="Arial"/>
          <w:sz w:val="24"/>
          <w:szCs w:val="24"/>
        </w:rPr>
      </w:pPr>
      <w:r w:rsidRPr="00625752">
        <w:rPr>
          <w:rFonts w:ascii="Arial" w:hAnsi="Arial" w:cs="Arial"/>
          <w:sz w:val="24"/>
          <w:szCs w:val="24"/>
        </w:rPr>
        <w:t>Mie Maagaard</w:t>
      </w:r>
      <w:r w:rsidR="009224BD" w:rsidRPr="00625752">
        <w:rPr>
          <w:rFonts w:ascii="Arial" w:hAnsi="Arial" w:cs="Arial"/>
          <w:sz w:val="24"/>
          <w:szCs w:val="24"/>
        </w:rPr>
        <w:t>,</w:t>
      </w:r>
      <w:r w:rsidRPr="00625752">
        <w:rPr>
          <w:rFonts w:ascii="Arial" w:hAnsi="Arial" w:cs="Arial"/>
          <w:sz w:val="24"/>
          <w:szCs w:val="24"/>
        </w:rPr>
        <w:t xml:space="preserve"> </w:t>
      </w:r>
      <w:r w:rsidR="008A339B" w:rsidRPr="00625752">
        <w:rPr>
          <w:rFonts w:ascii="Arial" w:hAnsi="Arial" w:cs="Arial"/>
          <w:sz w:val="24"/>
          <w:szCs w:val="24"/>
        </w:rPr>
        <w:t>blev valgt for et år</w:t>
      </w:r>
      <w:r w:rsidR="00C56D3F" w:rsidRPr="00625752">
        <w:rPr>
          <w:rFonts w:ascii="Arial" w:hAnsi="Arial" w:cs="Arial"/>
          <w:sz w:val="24"/>
          <w:szCs w:val="24"/>
        </w:rPr>
        <w:t>.</w:t>
      </w:r>
    </w:p>
    <w:p w:rsidR="00C56D3F" w:rsidRDefault="00C56D3F" w:rsidP="00F7503D">
      <w:pPr>
        <w:pStyle w:val="Listeafsnit"/>
        <w:spacing w:line="360" w:lineRule="auto"/>
        <w:rPr>
          <w:rFonts w:ascii="Arial" w:hAnsi="Arial" w:cs="Arial"/>
          <w:sz w:val="24"/>
          <w:szCs w:val="24"/>
        </w:rPr>
      </w:pPr>
    </w:p>
    <w:p w:rsidR="00241D32" w:rsidRPr="00625752" w:rsidRDefault="00241D32" w:rsidP="00F7503D">
      <w:pPr>
        <w:pStyle w:val="Listeafsnit"/>
        <w:spacing w:line="360" w:lineRule="auto"/>
        <w:rPr>
          <w:rFonts w:ascii="Arial" w:hAnsi="Arial" w:cs="Arial"/>
          <w:sz w:val="24"/>
          <w:szCs w:val="24"/>
        </w:rPr>
      </w:pPr>
    </w:p>
    <w:p w:rsidR="00C56D3F"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lastRenderedPageBreak/>
        <w:t xml:space="preserve">8.b. </w:t>
      </w:r>
      <w:r w:rsidR="009C7808" w:rsidRPr="00625752">
        <w:rPr>
          <w:rFonts w:ascii="Arial" w:hAnsi="Arial" w:cs="Arial"/>
          <w:b/>
          <w:sz w:val="24"/>
          <w:szCs w:val="24"/>
        </w:rPr>
        <w:t>Valg af n</w:t>
      </w:r>
      <w:r w:rsidRPr="00625752">
        <w:rPr>
          <w:rFonts w:ascii="Arial" w:hAnsi="Arial" w:cs="Arial"/>
          <w:b/>
          <w:sz w:val="24"/>
          <w:szCs w:val="24"/>
        </w:rPr>
        <w:t>æstformand</w:t>
      </w:r>
    </w:p>
    <w:p w:rsidR="009C7808" w:rsidRPr="00625752" w:rsidRDefault="00483BEE" w:rsidP="00483BEE">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w:t>
      </w:r>
      <w:r w:rsidR="005478FD" w:rsidRPr="00625752">
        <w:rPr>
          <w:rFonts w:ascii="Arial" w:hAnsi="Arial" w:cs="Arial"/>
          <w:sz w:val="24"/>
          <w:szCs w:val="24"/>
        </w:rPr>
        <w:t>næstformand</w:t>
      </w:r>
      <w:r w:rsidRPr="00625752">
        <w:rPr>
          <w:rFonts w:ascii="Arial" w:hAnsi="Arial" w:cs="Arial"/>
          <w:sz w:val="24"/>
          <w:szCs w:val="24"/>
        </w:rPr>
        <w:t xml:space="preserve"> på ulige år for 2 år. </w:t>
      </w:r>
    </w:p>
    <w:p w:rsidR="00483BEE" w:rsidRPr="00625752" w:rsidRDefault="00E1348A" w:rsidP="00483BEE">
      <w:pPr>
        <w:pStyle w:val="Listeafsnit"/>
        <w:spacing w:line="360" w:lineRule="auto"/>
        <w:rPr>
          <w:rFonts w:ascii="Arial" w:hAnsi="Arial" w:cs="Arial"/>
          <w:sz w:val="24"/>
          <w:szCs w:val="24"/>
        </w:rPr>
      </w:pPr>
      <w:r w:rsidRPr="00625752">
        <w:rPr>
          <w:rFonts w:ascii="Arial" w:hAnsi="Arial" w:cs="Arial"/>
          <w:sz w:val="24"/>
          <w:szCs w:val="24"/>
        </w:rPr>
        <w:t xml:space="preserve">Daniel </w:t>
      </w:r>
      <w:r w:rsidR="009C7808" w:rsidRPr="00625752">
        <w:rPr>
          <w:rFonts w:ascii="Arial" w:hAnsi="Arial" w:cs="Arial"/>
          <w:sz w:val="24"/>
          <w:szCs w:val="24"/>
        </w:rPr>
        <w:t xml:space="preserve">Segerlund </w:t>
      </w:r>
      <w:r w:rsidR="008A339B" w:rsidRPr="00625752">
        <w:rPr>
          <w:rFonts w:ascii="Arial" w:hAnsi="Arial" w:cs="Arial"/>
          <w:sz w:val="24"/>
          <w:szCs w:val="24"/>
        </w:rPr>
        <w:t>blev v</w:t>
      </w:r>
      <w:r w:rsidRPr="00625752">
        <w:rPr>
          <w:rFonts w:ascii="Arial" w:hAnsi="Arial" w:cs="Arial"/>
          <w:sz w:val="24"/>
          <w:szCs w:val="24"/>
        </w:rPr>
        <w:t>alg</w:t>
      </w:r>
      <w:r w:rsidR="008A339B" w:rsidRPr="00625752">
        <w:rPr>
          <w:rFonts w:ascii="Arial" w:hAnsi="Arial" w:cs="Arial"/>
          <w:sz w:val="24"/>
          <w:szCs w:val="24"/>
        </w:rPr>
        <w:t>t</w:t>
      </w:r>
      <w:r w:rsidR="008D19EA" w:rsidRPr="00625752">
        <w:rPr>
          <w:rFonts w:ascii="Arial" w:hAnsi="Arial" w:cs="Arial"/>
          <w:sz w:val="24"/>
          <w:szCs w:val="24"/>
        </w:rPr>
        <w:t>.</w:t>
      </w:r>
    </w:p>
    <w:p w:rsidR="00241D32" w:rsidRDefault="00241D32" w:rsidP="00820CB1">
      <w:pPr>
        <w:pStyle w:val="Listeafsnit"/>
        <w:spacing w:line="360" w:lineRule="auto"/>
        <w:rPr>
          <w:rFonts w:ascii="Arial" w:hAnsi="Arial" w:cs="Arial"/>
          <w:b/>
          <w:sz w:val="24"/>
          <w:szCs w:val="24"/>
        </w:rPr>
      </w:pPr>
    </w:p>
    <w:p w:rsidR="00C56D3F" w:rsidRPr="00625752" w:rsidRDefault="00C56D3F" w:rsidP="00820CB1">
      <w:pPr>
        <w:pStyle w:val="Listeafsnit"/>
        <w:spacing w:line="360" w:lineRule="auto"/>
        <w:rPr>
          <w:rFonts w:ascii="Arial" w:hAnsi="Arial" w:cs="Arial"/>
          <w:b/>
          <w:sz w:val="24"/>
          <w:szCs w:val="24"/>
        </w:rPr>
      </w:pPr>
      <w:r w:rsidRPr="00625752">
        <w:rPr>
          <w:rFonts w:ascii="Arial" w:hAnsi="Arial" w:cs="Arial"/>
          <w:b/>
          <w:sz w:val="24"/>
          <w:szCs w:val="24"/>
        </w:rPr>
        <w:t xml:space="preserve">8.c. </w:t>
      </w:r>
      <w:r w:rsidR="009C7808" w:rsidRPr="00625752">
        <w:rPr>
          <w:rFonts w:ascii="Arial" w:hAnsi="Arial" w:cs="Arial"/>
          <w:b/>
          <w:sz w:val="24"/>
          <w:szCs w:val="24"/>
        </w:rPr>
        <w:t>Valg af k</w:t>
      </w:r>
      <w:r w:rsidR="00B44AC6" w:rsidRPr="00625752">
        <w:rPr>
          <w:rFonts w:ascii="Arial" w:hAnsi="Arial" w:cs="Arial"/>
          <w:b/>
          <w:sz w:val="24"/>
          <w:szCs w:val="24"/>
        </w:rPr>
        <w:t>a</w:t>
      </w:r>
      <w:r w:rsidRPr="00625752">
        <w:rPr>
          <w:rFonts w:ascii="Arial" w:hAnsi="Arial" w:cs="Arial"/>
          <w:b/>
          <w:sz w:val="24"/>
          <w:szCs w:val="24"/>
        </w:rPr>
        <w:t>sserer</w:t>
      </w:r>
    </w:p>
    <w:p w:rsidR="009C7808" w:rsidRPr="00625752" w:rsidRDefault="00483BEE" w:rsidP="00483BEE">
      <w:pPr>
        <w:pStyle w:val="Listeafsnit"/>
        <w:spacing w:line="360" w:lineRule="auto"/>
        <w:rPr>
          <w:rFonts w:ascii="Arial" w:hAnsi="Arial" w:cs="Arial"/>
          <w:sz w:val="24"/>
          <w:szCs w:val="24"/>
        </w:rPr>
      </w:pPr>
      <w:r w:rsidRPr="00625752">
        <w:rPr>
          <w:rFonts w:ascii="Arial" w:hAnsi="Arial" w:cs="Arial"/>
          <w:sz w:val="24"/>
          <w:szCs w:val="24"/>
        </w:rPr>
        <w:t>Jf. vedtægterne væ</w:t>
      </w:r>
      <w:r w:rsidR="005478FD" w:rsidRPr="00625752">
        <w:rPr>
          <w:rFonts w:ascii="Arial" w:hAnsi="Arial" w:cs="Arial"/>
          <w:sz w:val="24"/>
          <w:szCs w:val="24"/>
        </w:rPr>
        <w:t>lges kasserer</w:t>
      </w:r>
      <w:r w:rsidR="007E4A5F" w:rsidRPr="00625752">
        <w:rPr>
          <w:rFonts w:ascii="Arial" w:hAnsi="Arial" w:cs="Arial"/>
          <w:sz w:val="24"/>
          <w:szCs w:val="24"/>
        </w:rPr>
        <w:t xml:space="preserve"> på ulige år for 2 år</w:t>
      </w:r>
      <w:r w:rsidR="00F101EF" w:rsidRPr="00625752">
        <w:rPr>
          <w:rFonts w:ascii="Arial" w:hAnsi="Arial" w:cs="Arial"/>
          <w:sz w:val="24"/>
          <w:szCs w:val="24"/>
        </w:rPr>
        <w:t xml:space="preserve">. </w:t>
      </w:r>
    </w:p>
    <w:p w:rsidR="007E4A5F" w:rsidRPr="00625752" w:rsidRDefault="00F101EF" w:rsidP="00483BEE">
      <w:pPr>
        <w:pStyle w:val="Listeafsnit"/>
        <w:spacing w:line="360" w:lineRule="auto"/>
        <w:rPr>
          <w:rFonts w:ascii="Arial" w:hAnsi="Arial" w:cs="Arial"/>
          <w:sz w:val="24"/>
          <w:szCs w:val="24"/>
        </w:rPr>
      </w:pPr>
      <w:r w:rsidRPr="00625752">
        <w:rPr>
          <w:rFonts w:ascii="Arial" w:hAnsi="Arial" w:cs="Arial"/>
          <w:sz w:val="24"/>
          <w:szCs w:val="24"/>
        </w:rPr>
        <w:t>T</w:t>
      </w:r>
      <w:r w:rsidR="007E4A5F" w:rsidRPr="00625752">
        <w:rPr>
          <w:rFonts w:ascii="Arial" w:hAnsi="Arial" w:cs="Arial"/>
          <w:sz w:val="24"/>
          <w:szCs w:val="24"/>
        </w:rPr>
        <w:t xml:space="preserve">homas Brøgger </w:t>
      </w:r>
      <w:r w:rsidR="008A339B" w:rsidRPr="00625752">
        <w:rPr>
          <w:rFonts w:ascii="Arial" w:hAnsi="Arial" w:cs="Arial"/>
          <w:sz w:val="24"/>
          <w:szCs w:val="24"/>
        </w:rPr>
        <w:t>blev valgt</w:t>
      </w:r>
      <w:r w:rsidR="00E1348A" w:rsidRPr="00625752">
        <w:rPr>
          <w:rFonts w:ascii="Arial" w:hAnsi="Arial" w:cs="Arial"/>
          <w:sz w:val="24"/>
          <w:szCs w:val="24"/>
        </w:rPr>
        <w:t>.</w:t>
      </w:r>
    </w:p>
    <w:p w:rsidR="005478FD" w:rsidRPr="00625752" w:rsidRDefault="005478FD" w:rsidP="005478FD">
      <w:pPr>
        <w:pStyle w:val="Listeafsnit"/>
        <w:tabs>
          <w:tab w:val="left" w:pos="3360"/>
        </w:tabs>
        <w:spacing w:line="360" w:lineRule="auto"/>
        <w:rPr>
          <w:rFonts w:ascii="Arial" w:hAnsi="Arial" w:cs="Arial"/>
          <w:sz w:val="24"/>
          <w:szCs w:val="24"/>
        </w:rPr>
      </w:pPr>
      <w:r w:rsidRPr="00625752">
        <w:rPr>
          <w:rFonts w:ascii="Arial" w:hAnsi="Arial" w:cs="Arial"/>
          <w:sz w:val="24"/>
          <w:szCs w:val="24"/>
        </w:rPr>
        <w:tab/>
      </w:r>
    </w:p>
    <w:p w:rsidR="009C7808"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t>8.d. Valg af sekretær</w:t>
      </w:r>
    </w:p>
    <w:p w:rsidR="00820CB1" w:rsidRPr="00625752" w:rsidRDefault="00C56D3F" w:rsidP="00F7503D">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w:t>
      </w:r>
      <w:r w:rsidR="005478FD" w:rsidRPr="00625752">
        <w:rPr>
          <w:rFonts w:ascii="Arial" w:hAnsi="Arial" w:cs="Arial"/>
          <w:sz w:val="24"/>
          <w:szCs w:val="24"/>
        </w:rPr>
        <w:t xml:space="preserve">sekretær </w:t>
      </w:r>
      <w:r w:rsidRPr="00625752">
        <w:rPr>
          <w:rFonts w:ascii="Arial" w:hAnsi="Arial" w:cs="Arial"/>
          <w:sz w:val="24"/>
          <w:szCs w:val="24"/>
        </w:rPr>
        <w:t xml:space="preserve">på lige år for 2 år.   </w:t>
      </w:r>
    </w:p>
    <w:p w:rsidR="00C56D3F" w:rsidRPr="00625752" w:rsidRDefault="00E1348A" w:rsidP="00E1348A">
      <w:pPr>
        <w:pStyle w:val="Listeafsnit"/>
        <w:spacing w:line="360" w:lineRule="auto"/>
        <w:rPr>
          <w:rFonts w:ascii="Arial" w:hAnsi="Arial" w:cs="Arial"/>
          <w:sz w:val="24"/>
          <w:szCs w:val="24"/>
        </w:rPr>
      </w:pPr>
      <w:r w:rsidRPr="00625752">
        <w:rPr>
          <w:rFonts w:ascii="Arial" w:hAnsi="Arial" w:cs="Arial"/>
          <w:sz w:val="24"/>
          <w:szCs w:val="24"/>
        </w:rPr>
        <w:t>Jens ”Chris” Lauritsen</w:t>
      </w:r>
      <w:r w:rsidR="008A339B" w:rsidRPr="00625752">
        <w:rPr>
          <w:rFonts w:ascii="Arial" w:hAnsi="Arial" w:cs="Arial"/>
          <w:sz w:val="24"/>
          <w:szCs w:val="24"/>
        </w:rPr>
        <w:t xml:space="preserve"> blev valgt for et år.</w:t>
      </w:r>
    </w:p>
    <w:p w:rsidR="008A339B" w:rsidRPr="00625752" w:rsidRDefault="008A339B" w:rsidP="00F7503D">
      <w:pPr>
        <w:pStyle w:val="Listeafsnit"/>
        <w:spacing w:line="360" w:lineRule="auto"/>
        <w:rPr>
          <w:rFonts w:ascii="Arial" w:hAnsi="Arial" w:cs="Arial"/>
          <w:sz w:val="24"/>
          <w:szCs w:val="24"/>
        </w:rPr>
      </w:pPr>
    </w:p>
    <w:p w:rsidR="00C56D3F" w:rsidRPr="00625752" w:rsidRDefault="009C7808" w:rsidP="007856DF">
      <w:pPr>
        <w:pStyle w:val="Listeafsnit"/>
        <w:numPr>
          <w:ilvl w:val="0"/>
          <w:numId w:val="41"/>
        </w:numPr>
        <w:spacing w:line="360" w:lineRule="auto"/>
        <w:rPr>
          <w:rFonts w:ascii="Arial" w:hAnsi="Arial" w:cs="Arial"/>
          <w:b/>
          <w:sz w:val="24"/>
          <w:szCs w:val="24"/>
        </w:rPr>
      </w:pPr>
      <w:r w:rsidRPr="00625752">
        <w:rPr>
          <w:rFonts w:ascii="Arial" w:hAnsi="Arial" w:cs="Arial"/>
          <w:b/>
          <w:sz w:val="24"/>
          <w:szCs w:val="24"/>
        </w:rPr>
        <w:t>VALG AF UDVALG I HENHOLD TIL VEDTÆGTERNES § 6</w:t>
      </w:r>
    </w:p>
    <w:p w:rsidR="00C56D3F" w:rsidRPr="00625752" w:rsidRDefault="00C56D3F" w:rsidP="00F7503D">
      <w:pPr>
        <w:pStyle w:val="Listeafsnit"/>
        <w:spacing w:line="360" w:lineRule="auto"/>
        <w:rPr>
          <w:rFonts w:ascii="Arial" w:hAnsi="Arial" w:cs="Arial"/>
          <w:b/>
          <w:sz w:val="24"/>
          <w:szCs w:val="24"/>
          <w:u w:val="single"/>
        </w:rPr>
      </w:pPr>
      <w:r w:rsidRPr="00625752">
        <w:rPr>
          <w:rFonts w:ascii="Arial" w:hAnsi="Arial" w:cs="Arial"/>
          <w:b/>
          <w:sz w:val="24"/>
          <w:szCs w:val="24"/>
          <w:u w:val="single"/>
        </w:rPr>
        <w:t>Til Kvindepigeudvalget</w:t>
      </w:r>
    </w:p>
    <w:p w:rsidR="00A13769" w:rsidRPr="00625752" w:rsidRDefault="00C56D3F" w:rsidP="00483BEE">
      <w:pPr>
        <w:pStyle w:val="Listeafsnit"/>
        <w:spacing w:line="360" w:lineRule="auto"/>
        <w:rPr>
          <w:rFonts w:ascii="Arial" w:hAnsi="Arial" w:cs="Arial"/>
          <w:b/>
          <w:sz w:val="24"/>
          <w:szCs w:val="24"/>
        </w:rPr>
      </w:pPr>
      <w:r w:rsidRPr="00625752">
        <w:rPr>
          <w:rFonts w:ascii="Arial" w:hAnsi="Arial" w:cs="Arial"/>
          <w:b/>
          <w:sz w:val="24"/>
          <w:szCs w:val="24"/>
        </w:rPr>
        <w:t xml:space="preserve">9.a. </w:t>
      </w:r>
      <w:r w:rsidR="00A13769" w:rsidRPr="00625752">
        <w:rPr>
          <w:rFonts w:ascii="Arial" w:hAnsi="Arial" w:cs="Arial"/>
          <w:b/>
          <w:sz w:val="24"/>
          <w:szCs w:val="24"/>
        </w:rPr>
        <w:t>Valg af udvalgsformand</w:t>
      </w:r>
    </w:p>
    <w:p w:rsidR="00A13769" w:rsidRPr="00625752" w:rsidRDefault="00A13769" w:rsidP="00483BEE">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denne på ulige år for 2 år. </w:t>
      </w:r>
    </w:p>
    <w:p w:rsidR="00A3097A" w:rsidRPr="00625752" w:rsidRDefault="00983F0E" w:rsidP="00F7503D">
      <w:pPr>
        <w:pStyle w:val="Listeafsnit"/>
        <w:spacing w:line="360" w:lineRule="auto"/>
        <w:rPr>
          <w:rFonts w:ascii="Arial" w:hAnsi="Arial" w:cs="Arial"/>
          <w:sz w:val="24"/>
          <w:szCs w:val="24"/>
        </w:rPr>
      </w:pPr>
      <w:r w:rsidRPr="00625752">
        <w:rPr>
          <w:rFonts w:ascii="Arial" w:hAnsi="Arial" w:cs="Arial"/>
          <w:sz w:val="24"/>
          <w:szCs w:val="24"/>
        </w:rPr>
        <w:t>Julie Særkjær Mathiesen</w:t>
      </w:r>
      <w:r w:rsidR="003A4981" w:rsidRPr="00625752">
        <w:rPr>
          <w:rFonts w:ascii="Arial" w:hAnsi="Arial" w:cs="Arial"/>
          <w:sz w:val="24"/>
          <w:szCs w:val="24"/>
        </w:rPr>
        <w:t xml:space="preserve"> blev valgt.</w:t>
      </w:r>
    </w:p>
    <w:p w:rsidR="00983F0E" w:rsidRPr="00625752" w:rsidRDefault="00983F0E" w:rsidP="00B324A8">
      <w:pPr>
        <w:pStyle w:val="Listeafsnit"/>
        <w:tabs>
          <w:tab w:val="left" w:pos="3780"/>
        </w:tabs>
        <w:spacing w:line="360" w:lineRule="auto"/>
        <w:rPr>
          <w:rFonts w:ascii="Arial" w:hAnsi="Arial" w:cs="Arial"/>
          <w:b/>
          <w:sz w:val="24"/>
          <w:szCs w:val="24"/>
        </w:rPr>
      </w:pPr>
    </w:p>
    <w:p w:rsidR="008D19EA" w:rsidRPr="00625752" w:rsidRDefault="00C56D3F" w:rsidP="00B324A8">
      <w:pPr>
        <w:pStyle w:val="Listeafsnit"/>
        <w:tabs>
          <w:tab w:val="left" w:pos="3780"/>
        </w:tabs>
        <w:spacing w:line="360" w:lineRule="auto"/>
        <w:rPr>
          <w:rFonts w:ascii="Arial" w:hAnsi="Arial" w:cs="Arial"/>
          <w:b/>
          <w:sz w:val="24"/>
          <w:szCs w:val="24"/>
        </w:rPr>
      </w:pPr>
      <w:r w:rsidRPr="00625752">
        <w:rPr>
          <w:rFonts w:ascii="Arial" w:hAnsi="Arial" w:cs="Arial"/>
          <w:b/>
          <w:sz w:val="24"/>
          <w:szCs w:val="24"/>
        </w:rPr>
        <w:t>9.b. Valg af sekretær</w:t>
      </w:r>
    </w:p>
    <w:p w:rsidR="00C56D3F" w:rsidRPr="00625752" w:rsidRDefault="00C56D3F" w:rsidP="00F7503D">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denne på ulige år for 2 år. </w:t>
      </w:r>
    </w:p>
    <w:p w:rsidR="00A3097A" w:rsidRPr="00625752" w:rsidRDefault="003A4981" w:rsidP="00F7503D">
      <w:pPr>
        <w:pStyle w:val="Listeafsnit"/>
        <w:spacing w:line="360" w:lineRule="auto"/>
        <w:rPr>
          <w:rFonts w:ascii="Arial" w:hAnsi="Arial" w:cs="Arial"/>
          <w:sz w:val="24"/>
          <w:szCs w:val="24"/>
        </w:rPr>
      </w:pPr>
      <w:r w:rsidRPr="00625752">
        <w:rPr>
          <w:rFonts w:ascii="Arial" w:hAnsi="Arial" w:cs="Arial"/>
          <w:sz w:val="24"/>
          <w:szCs w:val="24"/>
        </w:rPr>
        <w:t xml:space="preserve">Der var ikke kandidater. </w:t>
      </w:r>
    </w:p>
    <w:p w:rsidR="00983F0E" w:rsidRPr="00625752" w:rsidRDefault="00983F0E" w:rsidP="00F7503D">
      <w:pPr>
        <w:pStyle w:val="Listeafsnit"/>
        <w:spacing w:line="360" w:lineRule="auto"/>
        <w:rPr>
          <w:rFonts w:ascii="Arial" w:hAnsi="Arial" w:cs="Arial"/>
          <w:sz w:val="24"/>
          <w:szCs w:val="24"/>
        </w:rPr>
      </w:pPr>
    </w:p>
    <w:p w:rsidR="00A13769"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t xml:space="preserve">9.c. </w:t>
      </w:r>
      <w:r w:rsidR="004E0CE9" w:rsidRPr="00625752">
        <w:rPr>
          <w:rFonts w:ascii="Arial" w:hAnsi="Arial" w:cs="Arial"/>
          <w:b/>
          <w:sz w:val="24"/>
          <w:szCs w:val="24"/>
        </w:rPr>
        <w:t>Valg af udvalgsmedlemmer</w:t>
      </w:r>
    </w:p>
    <w:p w:rsidR="00A13769" w:rsidRPr="00625752" w:rsidRDefault="00A13769" w:rsidP="00A13769">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 på lige år for 2 år. </w:t>
      </w:r>
    </w:p>
    <w:p w:rsidR="00021F26" w:rsidRPr="00625752" w:rsidRDefault="00983F0E" w:rsidP="00983F0E">
      <w:pPr>
        <w:pStyle w:val="Listeafsnit"/>
        <w:spacing w:line="360" w:lineRule="auto"/>
        <w:rPr>
          <w:rFonts w:ascii="Arial" w:hAnsi="Arial" w:cs="Arial"/>
          <w:sz w:val="24"/>
          <w:szCs w:val="24"/>
        </w:rPr>
      </w:pPr>
      <w:r w:rsidRPr="00625752">
        <w:rPr>
          <w:rFonts w:ascii="Arial" w:hAnsi="Arial" w:cs="Arial"/>
          <w:sz w:val="24"/>
          <w:szCs w:val="24"/>
        </w:rPr>
        <w:t>Jimmy Schumann</w:t>
      </w:r>
      <w:r w:rsidR="00021F26" w:rsidRPr="00625752">
        <w:rPr>
          <w:rFonts w:ascii="Arial" w:hAnsi="Arial" w:cs="Arial"/>
          <w:sz w:val="24"/>
          <w:szCs w:val="24"/>
        </w:rPr>
        <w:t xml:space="preserve"> blev valgt.</w:t>
      </w:r>
      <w:r w:rsidRPr="00625752">
        <w:rPr>
          <w:rFonts w:ascii="Arial" w:hAnsi="Arial" w:cs="Arial"/>
          <w:sz w:val="24"/>
          <w:szCs w:val="24"/>
        </w:rPr>
        <w:t xml:space="preserve"> </w:t>
      </w:r>
    </w:p>
    <w:p w:rsidR="00A3097A" w:rsidRPr="00625752" w:rsidRDefault="00983F0E" w:rsidP="00983F0E">
      <w:pPr>
        <w:pStyle w:val="Listeafsnit"/>
        <w:spacing w:line="360" w:lineRule="auto"/>
        <w:rPr>
          <w:rFonts w:ascii="Arial" w:hAnsi="Arial" w:cs="Arial"/>
          <w:sz w:val="24"/>
          <w:szCs w:val="24"/>
        </w:rPr>
      </w:pPr>
      <w:r w:rsidRPr="00625752">
        <w:rPr>
          <w:rFonts w:ascii="Arial" w:hAnsi="Arial" w:cs="Arial"/>
          <w:sz w:val="24"/>
          <w:szCs w:val="24"/>
        </w:rPr>
        <w:t>Kasper Petersen, Den</w:t>
      </w:r>
      <w:r w:rsidR="008D19EA" w:rsidRPr="00625752">
        <w:rPr>
          <w:rFonts w:ascii="Arial" w:hAnsi="Arial" w:cs="Arial"/>
          <w:sz w:val="24"/>
          <w:szCs w:val="24"/>
        </w:rPr>
        <w:t>nis Holm og Linda Petersen</w:t>
      </w:r>
      <w:r w:rsidR="00A13769" w:rsidRPr="00625752">
        <w:rPr>
          <w:rFonts w:ascii="Arial" w:hAnsi="Arial" w:cs="Arial"/>
          <w:sz w:val="24"/>
          <w:szCs w:val="24"/>
        </w:rPr>
        <w:t xml:space="preserve"> </w:t>
      </w:r>
      <w:r w:rsidR="003A4981" w:rsidRPr="00625752">
        <w:rPr>
          <w:rFonts w:ascii="Arial" w:hAnsi="Arial" w:cs="Arial"/>
          <w:sz w:val="24"/>
          <w:szCs w:val="24"/>
        </w:rPr>
        <w:t xml:space="preserve">var </w:t>
      </w:r>
      <w:r w:rsidR="00A13769" w:rsidRPr="00625752">
        <w:rPr>
          <w:rFonts w:ascii="Arial" w:hAnsi="Arial" w:cs="Arial"/>
          <w:sz w:val="24"/>
          <w:szCs w:val="24"/>
        </w:rPr>
        <w:t>ikke på</w:t>
      </w:r>
      <w:r w:rsidR="003A4981" w:rsidRPr="00625752">
        <w:rPr>
          <w:rFonts w:ascii="Arial" w:hAnsi="Arial" w:cs="Arial"/>
          <w:sz w:val="24"/>
          <w:szCs w:val="24"/>
        </w:rPr>
        <w:t xml:space="preserve"> valg. </w:t>
      </w:r>
      <w:r w:rsidR="00A13769" w:rsidRPr="00625752">
        <w:rPr>
          <w:rFonts w:ascii="Arial" w:hAnsi="Arial" w:cs="Arial"/>
          <w:sz w:val="24"/>
          <w:szCs w:val="24"/>
        </w:rPr>
        <w:t xml:space="preserve"> </w:t>
      </w:r>
    </w:p>
    <w:p w:rsidR="00C56D3F" w:rsidRPr="00625752" w:rsidRDefault="00C56D3F" w:rsidP="00F7503D">
      <w:pPr>
        <w:pStyle w:val="Listeafsnit"/>
        <w:spacing w:line="360" w:lineRule="auto"/>
        <w:rPr>
          <w:rFonts w:ascii="Arial" w:hAnsi="Arial" w:cs="Arial"/>
          <w:b/>
          <w:sz w:val="24"/>
          <w:szCs w:val="24"/>
        </w:rPr>
      </w:pPr>
    </w:p>
    <w:p w:rsidR="00C56D3F" w:rsidRPr="00625752" w:rsidRDefault="00C56D3F" w:rsidP="00F7503D">
      <w:pPr>
        <w:pStyle w:val="Listeafsnit"/>
        <w:spacing w:line="360" w:lineRule="auto"/>
        <w:rPr>
          <w:rFonts w:ascii="Arial" w:hAnsi="Arial" w:cs="Arial"/>
          <w:b/>
          <w:sz w:val="24"/>
          <w:szCs w:val="24"/>
          <w:u w:val="single"/>
        </w:rPr>
      </w:pPr>
      <w:r w:rsidRPr="00625752">
        <w:rPr>
          <w:rFonts w:ascii="Arial" w:hAnsi="Arial" w:cs="Arial"/>
          <w:b/>
          <w:sz w:val="24"/>
          <w:szCs w:val="24"/>
          <w:u w:val="single"/>
        </w:rPr>
        <w:t>Til Herreseniorudvalget</w:t>
      </w:r>
    </w:p>
    <w:p w:rsidR="00A13769"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t xml:space="preserve">9.d. </w:t>
      </w:r>
      <w:r w:rsidR="00A13769" w:rsidRPr="00625752">
        <w:rPr>
          <w:rFonts w:ascii="Arial" w:hAnsi="Arial" w:cs="Arial"/>
          <w:b/>
          <w:sz w:val="24"/>
          <w:szCs w:val="24"/>
        </w:rPr>
        <w:t>Valg af udvalgsformand</w:t>
      </w:r>
    </w:p>
    <w:p w:rsidR="00A13769" w:rsidRPr="00625752" w:rsidRDefault="00A13769" w:rsidP="00A13769">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denne på ulige år for 2 år. </w:t>
      </w:r>
    </w:p>
    <w:p w:rsidR="00483BEE" w:rsidRPr="00625752" w:rsidRDefault="003C52DB" w:rsidP="00F7503D">
      <w:pPr>
        <w:pStyle w:val="Listeafsnit"/>
        <w:spacing w:line="360" w:lineRule="auto"/>
        <w:rPr>
          <w:rFonts w:ascii="Arial" w:hAnsi="Arial" w:cs="Arial"/>
          <w:sz w:val="24"/>
          <w:szCs w:val="24"/>
        </w:rPr>
      </w:pPr>
      <w:r w:rsidRPr="00625752">
        <w:rPr>
          <w:rFonts w:ascii="Arial" w:hAnsi="Arial" w:cs="Arial"/>
          <w:sz w:val="24"/>
          <w:szCs w:val="24"/>
        </w:rPr>
        <w:t>Udvalgsf</w:t>
      </w:r>
      <w:r w:rsidR="00483BEE" w:rsidRPr="00625752">
        <w:rPr>
          <w:rFonts w:ascii="Arial" w:hAnsi="Arial" w:cs="Arial"/>
          <w:sz w:val="24"/>
          <w:szCs w:val="24"/>
        </w:rPr>
        <w:t xml:space="preserve">ormand </w:t>
      </w:r>
      <w:r w:rsidR="00A13769" w:rsidRPr="00625752">
        <w:rPr>
          <w:rFonts w:ascii="Arial" w:hAnsi="Arial" w:cs="Arial"/>
          <w:sz w:val="24"/>
          <w:szCs w:val="24"/>
        </w:rPr>
        <w:t xml:space="preserve">Lasse Grathwohl </w:t>
      </w:r>
      <w:r w:rsidR="00983310" w:rsidRPr="00625752">
        <w:rPr>
          <w:rFonts w:ascii="Arial" w:hAnsi="Arial" w:cs="Arial"/>
          <w:sz w:val="24"/>
          <w:szCs w:val="24"/>
        </w:rPr>
        <w:t>ønsker ikke genvalg</w:t>
      </w:r>
      <w:r w:rsidR="00483BEE" w:rsidRPr="00625752">
        <w:rPr>
          <w:rFonts w:ascii="Arial" w:hAnsi="Arial" w:cs="Arial"/>
          <w:sz w:val="24"/>
          <w:szCs w:val="24"/>
        </w:rPr>
        <w:t>.</w:t>
      </w:r>
    </w:p>
    <w:p w:rsidR="009C7808" w:rsidRPr="00625752" w:rsidRDefault="00983F0E" w:rsidP="00983F0E">
      <w:pPr>
        <w:spacing w:line="360" w:lineRule="auto"/>
        <w:ind w:left="720"/>
        <w:rPr>
          <w:rFonts w:ascii="Arial" w:hAnsi="Arial" w:cs="Arial"/>
          <w:sz w:val="24"/>
          <w:szCs w:val="24"/>
        </w:rPr>
      </w:pPr>
      <w:bookmarkStart w:id="1" w:name="OLE_LINK1"/>
      <w:bookmarkStart w:id="2" w:name="OLE_LINK2"/>
      <w:r w:rsidRPr="00625752">
        <w:rPr>
          <w:rFonts w:ascii="Arial" w:hAnsi="Arial" w:cs="Arial"/>
          <w:sz w:val="24"/>
          <w:szCs w:val="24"/>
        </w:rPr>
        <w:t>Der var ikke en kandidat.</w:t>
      </w:r>
    </w:p>
    <w:p w:rsidR="008D19EA" w:rsidRPr="00625752" w:rsidRDefault="001D2019" w:rsidP="001D2019">
      <w:pPr>
        <w:pStyle w:val="Listeafsnit"/>
        <w:spacing w:line="360" w:lineRule="auto"/>
        <w:rPr>
          <w:rFonts w:ascii="Arial" w:hAnsi="Arial" w:cs="Arial"/>
          <w:b/>
          <w:sz w:val="24"/>
          <w:szCs w:val="24"/>
        </w:rPr>
      </w:pPr>
      <w:r w:rsidRPr="00625752">
        <w:rPr>
          <w:rFonts w:ascii="Arial" w:hAnsi="Arial" w:cs="Arial"/>
          <w:b/>
          <w:sz w:val="24"/>
          <w:szCs w:val="24"/>
        </w:rPr>
        <w:lastRenderedPageBreak/>
        <w:t>9.e. Valg af sekretær</w:t>
      </w:r>
    </w:p>
    <w:p w:rsidR="001D2019" w:rsidRPr="00625752" w:rsidRDefault="001D2019" w:rsidP="001D2019">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denne på ulige år for 2 år. </w:t>
      </w:r>
    </w:p>
    <w:p w:rsidR="00D406A7" w:rsidRPr="00625752" w:rsidRDefault="00983F0E" w:rsidP="00D406A7">
      <w:pPr>
        <w:pStyle w:val="Listeafsnit"/>
        <w:spacing w:line="360" w:lineRule="auto"/>
        <w:rPr>
          <w:rFonts w:ascii="Arial" w:hAnsi="Arial" w:cs="Arial"/>
          <w:sz w:val="24"/>
          <w:szCs w:val="24"/>
        </w:rPr>
      </w:pPr>
      <w:r w:rsidRPr="00625752">
        <w:rPr>
          <w:rFonts w:ascii="Arial" w:hAnsi="Arial" w:cs="Arial"/>
          <w:sz w:val="24"/>
          <w:szCs w:val="24"/>
        </w:rPr>
        <w:t xml:space="preserve">Der var ikke </w:t>
      </w:r>
      <w:r w:rsidR="00D406A7" w:rsidRPr="00625752">
        <w:rPr>
          <w:rFonts w:ascii="Arial" w:hAnsi="Arial" w:cs="Arial"/>
          <w:sz w:val="24"/>
          <w:szCs w:val="24"/>
        </w:rPr>
        <w:t>en kandidat</w:t>
      </w:r>
    </w:p>
    <w:bookmarkEnd w:id="1"/>
    <w:bookmarkEnd w:id="2"/>
    <w:p w:rsidR="00DE1925" w:rsidRPr="00625752" w:rsidRDefault="00DE1925" w:rsidP="00983310">
      <w:pPr>
        <w:pStyle w:val="Listeafsnit"/>
        <w:spacing w:line="360" w:lineRule="auto"/>
        <w:rPr>
          <w:rFonts w:ascii="Arial" w:hAnsi="Arial" w:cs="Arial"/>
          <w:b/>
          <w:sz w:val="24"/>
          <w:szCs w:val="24"/>
        </w:rPr>
      </w:pPr>
    </w:p>
    <w:p w:rsidR="008D19EA" w:rsidRPr="00625752" w:rsidRDefault="00E60A5C" w:rsidP="00983310">
      <w:pPr>
        <w:pStyle w:val="Listeafsnit"/>
        <w:spacing w:line="360" w:lineRule="auto"/>
        <w:rPr>
          <w:rFonts w:ascii="Arial" w:hAnsi="Arial" w:cs="Arial"/>
          <w:b/>
          <w:sz w:val="24"/>
          <w:szCs w:val="24"/>
        </w:rPr>
      </w:pPr>
      <w:r w:rsidRPr="00625752">
        <w:rPr>
          <w:rFonts w:ascii="Arial" w:hAnsi="Arial" w:cs="Arial"/>
          <w:b/>
          <w:sz w:val="24"/>
          <w:szCs w:val="24"/>
        </w:rPr>
        <w:t>9.</w:t>
      </w:r>
      <w:r w:rsidR="001D2019" w:rsidRPr="00625752">
        <w:rPr>
          <w:rFonts w:ascii="Arial" w:hAnsi="Arial" w:cs="Arial"/>
          <w:b/>
          <w:sz w:val="24"/>
          <w:szCs w:val="24"/>
        </w:rPr>
        <w:t>f.</w:t>
      </w:r>
      <w:r w:rsidRPr="00625752">
        <w:rPr>
          <w:rFonts w:ascii="Arial" w:hAnsi="Arial" w:cs="Arial"/>
          <w:b/>
          <w:sz w:val="24"/>
          <w:szCs w:val="24"/>
        </w:rPr>
        <w:t xml:space="preserve"> Valg af udvalgsmedlemmer</w:t>
      </w:r>
    </w:p>
    <w:p w:rsidR="002461B0" w:rsidRPr="00625752" w:rsidRDefault="00A13769" w:rsidP="00983310">
      <w:pPr>
        <w:pStyle w:val="Listeafsnit"/>
        <w:spacing w:line="360" w:lineRule="auto"/>
        <w:rPr>
          <w:rFonts w:ascii="Arial" w:hAnsi="Arial" w:cs="Arial"/>
          <w:sz w:val="24"/>
          <w:szCs w:val="24"/>
        </w:rPr>
      </w:pPr>
      <w:r w:rsidRPr="00625752">
        <w:rPr>
          <w:rFonts w:ascii="Arial" w:hAnsi="Arial" w:cs="Arial"/>
          <w:sz w:val="24"/>
          <w:szCs w:val="24"/>
        </w:rPr>
        <w:t>Morten Stübert</w:t>
      </w:r>
      <w:r w:rsidR="00A22CDB" w:rsidRPr="00625752">
        <w:rPr>
          <w:rFonts w:ascii="Arial" w:hAnsi="Arial" w:cs="Arial"/>
          <w:sz w:val="24"/>
          <w:szCs w:val="24"/>
        </w:rPr>
        <w:t xml:space="preserve">, </w:t>
      </w:r>
      <w:r w:rsidR="00A22CDB" w:rsidRPr="00625752">
        <w:rPr>
          <w:rFonts w:ascii="Arial" w:hAnsi="Arial" w:cs="Arial"/>
          <w:bCs/>
          <w:sz w:val="24"/>
          <w:szCs w:val="24"/>
        </w:rPr>
        <w:t>Nihat Carkaci og Kenneth</w:t>
      </w:r>
      <w:r w:rsidRPr="00625752">
        <w:rPr>
          <w:rFonts w:ascii="Arial" w:hAnsi="Arial" w:cs="Arial"/>
          <w:sz w:val="24"/>
          <w:szCs w:val="24"/>
        </w:rPr>
        <w:t xml:space="preserve"> </w:t>
      </w:r>
      <w:r w:rsidR="00D406A7" w:rsidRPr="00625752">
        <w:rPr>
          <w:rFonts w:ascii="Arial" w:hAnsi="Arial" w:cs="Arial"/>
          <w:sz w:val="24"/>
          <w:szCs w:val="24"/>
        </w:rPr>
        <w:t xml:space="preserve">”Volle” Voldstedlund </w:t>
      </w:r>
      <w:r w:rsidR="0080183E" w:rsidRPr="00625752">
        <w:rPr>
          <w:rFonts w:ascii="Arial" w:hAnsi="Arial" w:cs="Arial"/>
          <w:sz w:val="24"/>
          <w:szCs w:val="24"/>
        </w:rPr>
        <w:t>e</w:t>
      </w:r>
      <w:r w:rsidR="00E60A5C" w:rsidRPr="00625752">
        <w:rPr>
          <w:rFonts w:ascii="Arial" w:hAnsi="Arial" w:cs="Arial"/>
          <w:sz w:val="24"/>
          <w:szCs w:val="24"/>
        </w:rPr>
        <w:t xml:space="preserve">r </w:t>
      </w:r>
      <w:r w:rsidRPr="00625752">
        <w:rPr>
          <w:rFonts w:ascii="Arial" w:hAnsi="Arial" w:cs="Arial"/>
          <w:sz w:val="24"/>
          <w:szCs w:val="24"/>
        </w:rPr>
        <w:t xml:space="preserve">ikke på </w:t>
      </w:r>
      <w:r w:rsidR="00983310" w:rsidRPr="00625752">
        <w:rPr>
          <w:rFonts w:ascii="Arial" w:hAnsi="Arial" w:cs="Arial"/>
          <w:sz w:val="24"/>
          <w:szCs w:val="24"/>
        </w:rPr>
        <w:t>v</w:t>
      </w:r>
      <w:r w:rsidR="00E60A5C" w:rsidRPr="00625752">
        <w:rPr>
          <w:rFonts w:ascii="Arial" w:hAnsi="Arial" w:cs="Arial"/>
          <w:sz w:val="24"/>
          <w:szCs w:val="24"/>
        </w:rPr>
        <w:t>alg.</w:t>
      </w:r>
      <w:r w:rsidR="00F101EF" w:rsidRPr="00625752">
        <w:rPr>
          <w:rFonts w:ascii="Arial" w:hAnsi="Arial" w:cs="Arial"/>
          <w:sz w:val="24"/>
          <w:szCs w:val="24"/>
        </w:rPr>
        <w:t xml:space="preserve"> </w:t>
      </w:r>
    </w:p>
    <w:p w:rsidR="00A13769" w:rsidRPr="00625752" w:rsidRDefault="00983F0E" w:rsidP="00983310">
      <w:pPr>
        <w:pStyle w:val="Listeafsnit"/>
        <w:spacing w:line="360" w:lineRule="auto"/>
        <w:rPr>
          <w:rFonts w:ascii="Arial" w:hAnsi="Arial" w:cs="Arial"/>
          <w:sz w:val="24"/>
          <w:szCs w:val="24"/>
        </w:rPr>
      </w:pPr>
      <w:r w:rsidRPr="00625752">
        <w:rPr>
          <w:rFonts w:ascii="Arial" w:hAnsi="Arial" w:cs="Arial"/>
          <w:sz w:val="24"/>
          <w:szCs w:val="24"/>
        </w:rPr>
        <w:t xml:space="preserve">Der var ikke </w:t>
      </w:r>
      <w:r w:rsidR="00D406A7" w:rsidRPr="00625752">
        <w:rPr>
          <w:rFonts w:ascii="Arial" w:hAnsi="Arial" w:cs="Arial"/>
          <w:sz w:val="24"/>
          <w:szCs w:val="24"/>
        </w:rPr>
        <w:t>a</w:t>
      </w:r>
      <w:r w:rsidR="00FD2F25" w:rsidRPr="00625752">
        <w:rPr>
          <w:rFonts w:ascii="Arial" w:hAnsi="Arial" w:cs="Arial"/>
          <w:sz w:val="24"/>
          <w:szCs w:val="24"/>
        </w:rPr>
        <w:t xml:space="preserve">ndre </w:t>
      </w:r>
      <w:r w:rsidRPr="00625752">
        <w:rPr>
          <w:rFonts w:ascii="Arial" w:hAnsi="Arial" w:cs="Arial"/>
          <w:sz w:val="24"/>
          <w:szCs w:val="24"/>
        </w:rPr>
        <w:t>kandidater.</w:t>
      </w:r>
    </w:p>
    <w:p w:rsidR="009C7808" w:rsidRPr="00625752" w:rsidRDefault="009C7808" w:rsidP="00983310">
      <w:pPr>
        <w:pStyle w:val="Listeafsnit"/>
        <w:spacing w:line="360" w:lineRule="auto"/>
        <w:rPr>
          <w:rFonts w:ascii="Arial" w:hAnsi="Arial" w:cs="Arial"/>
          <w:sz w:val="24"/>
          <w:szCs w:val="24"/>
        </w:rPr>
      </w:pPr>
    </w:p>
    <w:p w:rsidR="00C56D3F" w:rsidRPr="00625752" w:rsidRDefault="00C56D3F" w:rsidP="00F7503D">
      <w:pPr>
        <w:pStyle w:val="Listeafsnit"/>
        <w:spacing w:line="360" w:lineRule="auto"/>
        <w:rPr>
          <w:rFonts w:ascii="Arial" w:hAnsi="Arial" w:cs="Arial"/>
          <w:sz w:val="24"/>
          <w:szCs w:val="24"/>
        </w:rPr>
      </w:pPr>
      <w:r w:rsidRPr="00625752">
        <w:rPr>
          <w:rFonts w:ascii="Arial" w:hAnsi="Arial" w:cs="Arial"/>
          <w:sz w:val="24"/>
          <w:szCs w:val="24"/>
        </w:rPr>
        <w:t xml:space="preserve">Herresenior </w:t>
      </w:r>
      <w:r w:rsidR="00983F0E" w:rsidRPr="00625752">
        <w:rPr>
          <w:rFonts w:ascii="Arial" w:hAnsi="Arial" w:cs="Arial"/>
          <w:sz w:val="24"/>
          <w:szCs w:val="24"/>
        </w:rPr>
        <w:t xml:space="preserve">fik </w:t>
      </w:r>
      <w:r w:rsidRPr="00625752">
        <w:rPr>
          <w:rFonts w:ascii="Arial" w:hAnsi="Arial" w:cs="Arial"/>
          <w:sz w:val="24"/>
          <w:szCs w:val="24"/>
        </w:rPr>
        <w:t>generalforsamlingens godkendelse til, at fortsætte under egen intern konstituering efter generalforsamlingen</w:t>
      </w:r>
      <w:r w:rsidR="00E60A5C" w:rsidRPr="00625752">
        <w:rPr>
          <w:rFonts w:ascii="Arial" w:hAnsi="Arial" w:cs="Arial"/>
          <w:sz w:val="24"/>
          <w:szCs w:val="24"/>
        </w:rPr>
        <w:t>.</w:t>
      </w:r>
      <w:r w:rsidR="00F101EF" w:rsidRPr="00625752">
        <w:rPr>
          <w:rFonts w:ascii="Arial" w:hAnsi="Arial" w:cs="Arial"/>
          <w:sz w:val="24"/>
          <w:szCs w:val="24"/>
        </w:rPr>
        <w:t xml:space="preserve"> </w:t>
      </w:r>
    </w:p>
    <w:p w:rsidR="00983F0E" w:rsidRPr="00625752" w:rsidRDefault="00983F0E" w:rsidP="00F7503D">
      <w:pPr>
        <w:pStyle w:val="Listeafsnit"/>
        <w:spacing w:line="360" w:lineRule="auto"/>
        <w:rPr>
          <w:rFonts w:ascii="Arial" w:hAnsi="Arial" w:cs="Arial"/>
          <w:sz w:val="24"/>
          <w:szCs w:val="24"/>
        </w:rPr>
      </w:pPr>
    </w:p>
    <w:p w:rsidR="00C56D3F" w:rsidRPr="00625752" w:rsidRDefault="00C56D3F" w:rsidP="00F7503D">
      <w:pPr>
        <w:pStyle w:val="Listeafsnit"/>
        <w:spacing w:line="360" w:lineRule="auto"/>
        <w:rPr>
          <w:rFonts w:ascii="Arial" w:hAnsi="Arial" w:cs="Arial"/>
          <w:b/>
          <w:sz w:val="24"/>
          <w:szCs w:val="24"/>
          <w:u w:val="single"/>
        </w:rPr>
      </w:pPr>
      <w:r w:rsidRPr="00625752">
        <w:rPr>
          <w:rFonts w:ascii="Arial" w:hAnsi="Arial" w:cs="Arial"/>
          <w:b/>
          <w:sz w:val="24"/>
          <w:szCs w:val="24"/>
          <w:u w:val="single"/>
        </w:rPr>
        <w:t>Til Herreungdomsudvalget</w:t>
      </w:r>
    </w:p>
    <w:p w:rsidR="006E7104" w:rsidRPr="00625752" w:rsidRDefault="00C56D3F" w:rsidP="00F7503D">
      <w:pPr>
        <w:pStyle w:val="Listeafsnit"/>
        <w:spacing w:line="360" w:lineRule="auto"/>
        <w:rPr>
          <w:rFonts w:ascii="Arial" w:hAnsi="Arial" w:cs="Arial"/>
          <w:b/>
          <w:sz w:val="24"/>
          <w:szCs w:val="24"/>
        </w:rPr>
      </w:pPr>
      <w:r w:rsidRPr="00625752">
        <w:rPr>
          <w:rFonts w:ascii="Arial" w:hAnsi="Arial" w:cs="Arial"/>
          <w:b/>
          <w:sz w:val="24"/>
          <w:szCs w:val="24"/>
        </w:rPr>
        <w:t>9.</w:t>
      </w:r>
      <w:r w:rsidR="001D2019" w:rsidRPr="00625752">
        <w:rPr>
          <w:rFonts w:ascii="Arial" w:hAnsi="Arial" w:cs="Arial"/>
          <w:b/>
          <w:sz w:val="24"/>
          <w:szCs w:val="24"/>
        </w:rPr>
        <w:t>g</w:t>
      </w:r>
      <w:r w:rsidRPr="00625752">
        <w:rPr>
          <w:rFonts w:ascii="Arial" w:hAnsi="Arial" w:cs="Arial"/>
          <w:b/>
          <w:sz w:val="24"/>
          <w:szCs w:val="24"/>
        </w:rPr>
        <w:t xml:space="preserve">. </w:t>
      </w:r>
      <w:r w:rsidR="009C7808" w:rsidRPr="00625752">
        <w:rPr>
          <w:rFonts w:ascii="Arial" w:hAnsi="Arial" w:cs="Arial"/>
          <w:b/>
          <w:sz w:val="24"/>
          <w:szCs w:val="24"/>
        </w:rPr>
        <w:t>Valg af u</w:t>
      </w:r>
      <w:r w:rsidR="003C52DB" w:rsidRPr="00625752">
        <w:rPr>
          <w:rFonts w:ascii="Arial" w:hAnsi="Arial" w:cs="Arial"/>
          <w:b/>
          <w:sz w:val="24"/>
          <w:szCs w:val="24"/>
        </w:rPr>
        <w:t>dvalgs</w:t>
      </w:r>
      <w:r w:rsidRPr="00625752">
        <w:rPr>
          <w:rFonts w:ascii="Arial" w:hAnsi="Arial" w:cs="Arial"/>
          <w:b/>
          <w:sz w:val="24"/>
          <w:szCs w:val="24"/>
        </w:rPr>
        <w:t>formand</w:t>
      </w:r>
    </w:p>
    <w:p w:rsidR="008D19EA" w:rsidRPr="00625752" w:rsidRDefault="007E4A5F" w:rsidP="00F7503D">
      <w:pPr>
        <w:pStyle w:val="Listeafsnit"/>
        <w:spacing w:line="360" w:lineRule="auto"/>
        <w:rPr>
          <w:rFonts w:ascii="Arial" w:hAnsi="Arial" w:cs="Arial"/>
          <w:sz w:val="24"/>
          <w:szCs w:val="24"/>
        </w:rPr>
      </w:pPr>
      <w:r w:rsidRPr="00625752">
        <w:rPr>
          <w:rFonts w:ascii="Arial" w:hAnsi="Arial" w:cs="Arial"/>
          <w:sz w:val="24"/>
          <w:szCs w:val="24"/>
        </w:rPr>
        <w:t>J</w:t>
      </w:r>
      <w:r w:rsidR="00C56D3F" w:rsidRPr="00625752">
        <w:rPr>
          <w:rFonts w:ascii="Arial" w:hAnsi="Arial" w:cs="Arial"/>
          <w:sz w:val="24"/>
          <w:szCs w:val="24"/>
        </w:rPr>
        <w:t xml:space="preserve">f. vedtægterne vælges denne på ulige år for 2 år. </w:t>
      </w:r>
    </w:p>
    <w:p w:rsidR="00C56D3F" w:rsidRPr="00625752" w:rsidRDefault="008D19EA" w:rsidP="00F7503D">
      <w:pPr>
        <w:pStyle w:val="Listeafsnit"/>
        <w:spacing w:line="360" w:lineRule="auto"/>
        <w:rPr>
          <w:rFonts w:ascii="Arial" w:hAnsi="Arial" w:cs="Arial"/>
          <w:sz w:val="24"/>
          <w:szCs w:val="24"/>
        </w:rPr>
      </w:pPr>
      <w:r w:rsidRPr="00625752">
        <w:rPr>
          <w:rFonts w:ascii="Arial" w:hAnsi="Arial" w:cs="Arial"/>
          <w:sz w:val="24"/>
          <w:szCs w:val="24"/>
        </w:rPr>
        <w:t>Kenneth Johansen</w:t>
      </w:r>
      <w:r w:rsidR="00983F0E" w:rsidRPr="00625752">
        <w:rPr>
          <w:rFonts w:ascii="Arial" w:hAnsi="Arial" w:cs="Arial"/>
          <w:sz w:val="24"/>
          <w:szCs w:val="24"/>
        </w:rPr>
        <w:t xml:space="preserve"> blev valgt</w:t>
      </w:r>
      <w:r w:rsidRPr="00625752">
        <w:rPr>
          <w:rFonts w:ascii="Arial" w:hAnsi="Arial" w:cs="Arial"/>
          <w:sz w:val="24"/>
          <w:szCs w:val="24"/>
        </w:rPr>
        <w:t xml:space="preserve">. </w:t>
      </w:r>
    </w:p>
    <w:p w:rsidR="00483BEE" w:rsidRPr="00625752" w:rsidRDefault="00483BEE" w:rsidP="00F7503D">
      <w:pPr>
        <w:pStyle w:val="Listeafsnit"/>
        <w:spacing w:line="360" w:lineRule="auto"/>
        <w:rPr>
          <w:rFonts w:ascii="Arial" w:hAnsi="Arial" w:cs="Arial"/>
          <w:sz w:val="24"/>
          <w:szCs w:val="24"/>
        </w:rPr>
      </w:pPr>
    </w:p>
    <w:p w:rsidR="009C7808" w:rsidRPr="00625752" w:rsidRDefault="00E60A5C" w:rsidP="001D2019">
      <w:pPr>
        <w:pStyle w:val="Listeafsnit"/>
        <w:spacing w:line="360" w:lineRule="auto"/>
        <w:rPr>
          <w:rFonts w:ascii="Arial" w:hAnsi="Arial" w:cs="Arial"/>
          <w:b/>
          <w:sz w:val="24"/>
          <w:szCs w:val="24"/>
        </w:rPr>
      </w:pPr>
      <w:r w:rsidRPr="00625752">
        <w:rPr>
          <w:rFonts w:ascii="Arial" w:hAnsi="Arial" w:cs="Arial"/>
          <w:b/>
          <w:sz w:val="24"/>
          <w:szCs w:val="24"/>
        </w:rPr>
        <w:t>9.</w:t>
      </w:r>
      <w:r w:rsidR="001D2019" w:rsidRPr="00625752">
        <w:rPr>
          <w:rFonts w:ascii="Arial" w:hAnsi="Arial" w:cs="Arial"/>
          <w:b/>
          <w:sz w:val="24"/>
          <w:szCs w:val="24"/>
        </w:rPr>
        <w:t>h</w:t>
      </w:r>
      <w:r w:rsidRPr="00625752">
        <w:rPr>
          <w:rFonts w:ascii="Arial" w:hAnsi="Arial" w:cs="Arial"/>
          <w:b/>
          <w:sz w:val="24"/>
          <w:szCs w:val="24"/>
        </w:rPr>
        <w:t>.</w:t>
      </w:r>
      <w:r w:rsidR="00B324A8" w:rsidRPr="00625752">
        <w:rPr>
          <w:rFonts w:ascii="Arial" w:hAnsi="Arial" w:cs="Arial"/>
          <w:b/>
          <w:sz w:val="24"/>
          <w:szCs w:val="24"/>
        </w:rPr>
        <w:t xml:space="preserve"> Valg af sekretær for 2 år</w:t>
      </w:r>
    </w:p>
    <w:p w:rsidR="001D2019" w:rsidRPr="00625752" w:rsidRDefault="001D2019" w:rsidP="001D2019">
      <w:pPr>
        <w:pStyle w:val="Listeafsnit"/>
        <w:spacing w:line="360" w:lineRule="auto"/>
        <w:rPr>
          <w:rFonts w:ascii="Arial" w:hAnsi="Arial" w:cs="Arial"/>
          <w:sz w:val="24"/>
          <w:szCs w:val="24"/>
        </w:rPr>
      </w:pPr>
      <w:r w:rsidRPr="00625752">
        <w:rPr>
          <w:rFonts w:ascii="Arial" w:hAnsi="Arial" w:cs="Arial"/>
          <w:sz w:val="24"/>
          <w:szCs w:val="24"/>
        </w:rPr>
        <w:t xml:space="preserve">Jf. vedtægterne vælges denne på ulige år for 2 år. </w:t>
      </w:r>
    </w:p>
    <w:p w:rsidR="001D2019" w:rsidRPr="00625752" w:rsidRDefault="00983F0E" w:rsidP="00F7503D">
      <w:pPr>
        <w:pStyle w:val="Listeafsnit"/>
        <w:spacing w:line="360" w:lineRule="auto"/>
        <w:rPr>
          <w:rFonts w:ascii="Arial" w:hAnsi="Arial" w:cs="Arial"/>
          <w:sz w:val="24"/>
          <w:szCs w:val="24"/>
        </w:rPr>
      </w:pPr>
      <w:r w:rsidRPr="00625752">
        <w:rPr>
          <w:rFonts w:ascii="Arial" w:hAnsi="Arial" w:cs="Arial"/>
          <w:sz w:val="24"/>
          <w:szCs w:val="24"/>
        </w:rPr>
        <w:t>Der var ikke en kandidat.</w:t>
      </w:r>
    </w:p>
    <w:p w:rsidR="00A22CDB" w:rsidRPr="00625752" w:rsidRDefault="00A22CDB" w:rsidP="00F7503D">
      <w:pPr>
        <w:pStyle w:val="Listeafsnit"/>
        <w:spacing w:line="360" w:lineRule="auto"/>
        <w:rPr>
          <w:rFonts w:ascii="Arial" w:hAnsi="Arial" w:cs="Arial"/>
          <w:sz w:val="24"/>
          <w:szCs w:val="24"/>
        </w:rPr>
      </w:pPr>
    </w:p>
    <w:p w:rsidR="009C7808" w:rsidRPr="00625752" w:rsidRDefault="001D2019" w:rsidP="00983310">
      <w:pPr>
        <w:pStyle w:val="Listeafsnit"/>
        <w:spacing w:line="360" w:lineRule="auto"/>
        <w:rPr>
          <w:rFonts w:ascii="Arial" w:hAnsi="Arial" w:cs="Arial"/>
          <w:b/>
          <w:sz w:val="24"/>
          <w:szCs w:val="24"/>
        </w:rPr>
      </w:pPr>
      <w:r w:rsidRPr="00625752">
        <w:rPr>
          <w:rFonts w:ascii="Arial" w:hAnsi="Arial" w:cs="Arial"/>
          <w:b/>
          <w:sz w:val="24"/>
          <w:szCs w:val="24"/>
        </w:rPr>
        <w:t>9.i.</w:t>
      </w:r>
      <w:r w:rsidR="00E60A5C" w:rsidRPr="00625752">
        <w:rPr>
          <w:rFonts w:ascii="Arial" w:hAnsi="Arial" w:cs="Arial"/>
          <w:b/>
          <w:sz w:val="24"/>
          <w:szCs w:val="24"/>
        </w:rPr>
        <w:t xml:space="preserve"> Valg af udvalg</w:t>
      </w:r>
      <w:r w:rsidR="00C0159B" w:rsidRPr="00625752">
        <w:rPr>
          <w:rFonts w:ascii="Arial" w:hAnsi="Arial" w:cs="Arial"/>
          <w:b/>
          <w:sz w:val="24"/>
          <w:szCs w:val="24"/>
        </w:rPr>
        <w:t>smedlemmer</w:t>
      </w:r>
    </w:p>
    <w:p w:rsidR="00423E2F" w:rsidRPr="00625752" w:rsidRDefault="00983F0E" w:rsidP="00423E2F">
      <w:pPr>
        <w:pStyle w:val="Listeafsnit"/>
        <w:spacing w:line="360" w:lineRule="auto"/>
        <w:rPr>
          <w:rFonts w:ascii="Arial" w:hAnsi="Arial" w:cs="Arial"/>
          <w:i/>
          <w:sz w:val="24"/>
          <w:szCs w:val="24"/>
        </w:rPr>
      </w:pPr>
      <w:r w:rsidRPr="00625752">
        <w:rPr>
          <w:rFonts w:ascii="Arial" w:hAnsi="Arial" w:cs="Arial"/>
          <w:sz w:val="24"/>
          <w:szCs w:val="24"/>
        </w:rPr>
        <w:t xml:space="preserve">Der var ikke </w:t>
      </w:r>
      <w:r w:rsidR="00423E2F" w:rsidRPr="00625752">
        <w:rPr>
          <w:rFonts w:ascii="Arial" w:hAnsi="Arial" w:cs="Arial"/>
          <w:sz w:val="24"/>
          <w:szCs w:val="24"/>
        </w:rPr>
        <w:t>kandidat</w:t>
      </w:r>
      <w:r w:rsidR="00D406A7" w:rsidRPr="00625752">
        <w:rPr>
          <w:rFonts w:ascii="Arial" w:hAnsi="Arial" w:cs="Arial"/>
          <w:sz w:val="24"/>
          <w:szCs w:val="24"/>
        </w:rPr>
        <w:t>er</w:t>
      </w:r>
      <w:r w:rsidRPr="00625752">
        <w:rPr>
          <w:rFonts w:ascii="Arial" w:hAnsi="Arial" w:cs="Arial"/>
          <w:sz w:val="24"/>
          <w:szCs w:val="24"/>
        </w:rPr>
        <w:t xml:space="preserve">. </w:t>
      </w:r>
      <w:r w:rsidR="00423E2F" w:rsidRPr="00625752">
        <w:rPr>
          <w:rFonts w:ascii="Arial" w:hAnsi="Arial" w:cs="Arial"/>
          <w:i/>
          <w:sz w:val="24"/>
          <w:szCs w:val="24"/>
        </w:rPr>
        <w:t xml:space="preserve">  </w:t>
      </w:r>
    </w:p>
    <w:p w:rsidR="00423E2F" w:rsidRPr="00625752" w:rsidRDefault="00423E2F" w:rsidP="00423E2F">
      <w:pPr>
        <w:pStyle w:val="Listeafsnit"/>
        <w:spacing w:line="360" w:lineRule="auto"/>
        <w:rPr>
          <w:rFonts w:ascii="Arial" w:hAnsi="Arial" w:cs="Arial"/>
          <w:i/>
          <w:sz w:val="24"/>
          <w:szCs w:val="24"/>
        </w:rPr>
      </w:pPr>
    </w:p>
    <w:p w:rsidR="00C56D3F" w:rsidRPr="00625752" w:rsidRDefault="00C56D3F" w:rsidP="00F7503D">
      <w:pPr>
        <w:pStyle w:val="Listeafsnit"/>
        <w:spacing w:line="360" w:lineRule="auto"/>
        <w:rPr>
          <w:rFonts w:ascii="Arial" w:hAnsi="Arial" w:cs="Arial"/>
          <w:sz w:val="24"/>
          <w:szCs w:val="24"/>
        </w:rPr>
      </w:pPr>
      <w:r w:rsidRPr="00625752">
        <w:rPr>
          <w:rFonts w:ascii="Arial" w:hAnsi="Arial" w:cs="Arial"/>
          <w:sz w:val="24"/>
          <w:szCs w:val="24"/>
        </w:rPr>
        <w:t>Herreungdom ønsker generalforsamlingens godkendelse til at fortsætte under egen intern konstituering efter generalforsamlingen</w:t>
      </w:r>
      <w:r w:rsidR="007A7473" w:rsidRPr="00625752">
        <w:rPr>
          <w:rFonts w:ascii="Arial" w:hAnsi="Arial" w:cs="Arial"/>
          <w:sz w:val="24"/>
          <w:szCs w:val="24"/>
        </w:rPr>
        <w:t>, i takt med der rekrutteres nye udvalgsmedlemmer</w:t>
      </w:r>
      <w:r w:rsidR="003C52DB" w:rsidRPr="00625752">
        <w:rPr>
          <w:rFonts w:ascii="Arial" w:hAnsi="Arial" w:cs="Arial"/>
          <w:sz w:val="24"/>
          <w:szCs w:val="24"/>
        </w:rPr>
        <w:t>.</w:t>
      </w:r>
    </w:p>
    <w:p w:rsidR="00FD2F25" w:rsidRPr="00625752" w:rsidRDefault="00FD2F25" w:rsidP="007856DF">
      <w:pPr>
        <w:pStyle w:val="Listeafsnit"/>
        <w:numPr>
          <w:ilvl w:val="0"/>
          <w:numId w:val="41"/>
        </w:numPr>
        <w:autoSpaceDE w:val="0"/>
        <w:autoSpaceDN w:val="0"/>
        <w:adjustRightInd w:val="0"/>
        <w:spacing w:after="200" w:line="360" w:lineRule="auto"/>
        <w:contextualSpacing/>
        <w:rPr>
          <w:rFonts w:ascii="Arial" w:hAnsi="Arial" w:cs="Arial"/>
          <w:b/>
          <w:sz w:val="24"/>
          <w:szCs w:val="24"/>
        </w:rPr>
      </w:pPr>
      <w:r w:rsidRPr="00625752">
        <w:rPr>
          <w:rFonts w:ascii="Arial" w:hAnsi="Arial" w:cs="Arial"/>
          <w:b/>
          <w:sz w:val="24"/>
          <w:szCs w:val="24"/>
        </w:rPr>
        <w:t>Valg af revisorer</w:t>
      </w:r>
    </w:p>
    <w:p w:rsidR="00423E2F" w:rsidRPr="00625752" w:rsidRDefault="00F5732E" w:rsidP="00423E2F">
      <w:pPr>
        <w:spacing w:line="360" w:lineRule="auto"/>
        <w:ind w:left="720"/>
        <w:rPr>
          <w:rFonts w:ascii="Arial" w:hAnsi="Arial" w:cs="Arial"/>
          <w:b/>
          <w:sz w:val="24"/>
          <w:szCs w:val="24"/>
        </w:rPr>
      </w:pPr>
      <w:r w:rsidRPr="00625752">
        <w:rPr>
          <w:rFonts w:ascii="Arial" w:hAnsi="Arial" w:cs="Arial"/>
          <w:b/>
          <w:sz w:val="24"/>
          <w:szCs w:val="24"/>
        </w:rPr>
        <w:t>10.a. Valg af to revisorer</w:t>
      </w:r>
    </w:p>
    <w:p w:rsidR="00423E2F" w:rsidRPr="00625752" w:rsidRDefault="00423E2F" w:rsidP="00423E2F">
      <w:pPr>
        <w:spacing w:line="360" w:lineRule="auto"/>
        <w:ind w:left="720"/>
        <w:rPr>
          <w:rFonts w:ascii="Arial" w:hAnsi="Arial" w:cs="Arial"/>
          <w:sz w:val="24"/>
          <w:szCs w:val="24"/>
        </w:rPr>
      </w:pPr>
      <w:r w:rsidRPr="00625752">
        <w:rPr>
          <w:rFonts w:ascii="Arial" w:hAnsi="Arial" w:cs="Arial"/>
          <w:sz w:val="24"/>
          <w:szCs w:val="24"/>
        </w:rPr>
        <w:t xml:space="preserve">Jf. vedtægterne vælges én revisorer hvert år for to år.   </w:t>
      </w:r>
    </w:p>
    <w:p w:rsidR="00FD2F25" w:rsidRPr="00625752" w:rsidRDefault="00423E2F" w:rsidP="00423E2F">
      <w:pPr>
        <w:autoSpaceDE w:val="0"/>
        <w:autoSpaceDN w:val="0"/>
        <w:adjustRightInd w:val="0"/>
        <w:spacing w:after="200" w:line="360" w:lineRule="auto"/>
        <w:ind w:left="720"/>
        <w:contextualSpacing/>
        <w:rPr>
          <w:rFonts w:ascii="Arial" w:hAnsi="Arial" w:cs="Arial"/>
          <w:sz w:val="24"/>
          <w:szCs w:val="24"/>
        </w:rPr>
      </w:pPr>
      <w:r w:rsidRPr="00625752">
        <w:rPr>
          <w:rFonts w:ascii="Arial" w:hAnsi="Arial" w:cs="Arial"/>
          <w:sz w:val="24"/>
          <w:szCs w:val="24"/>
        </w:rPr>
        <w:t xml:space="preserve">- Revisor, </w:t>
      </w:r>
      <w:r w:rsidR="00FD2F25" w:rsidRPr="00625752">
        <w:rPr>
          <w:rFonts w:ascii="Arial" w:hAnsi="Arial" w:cs="Arial"/>
          <w:sz w:val="24"/>
          <w:szCs w:val="24"/>
        </w:rPr>
        <w:t xml:space="preserve">Benjamin </w:t>
      </w:r>
      <w:r w:rsidRPr="00625752">
        <w:rPr>
          <w:rFonts w:ascii="Arial" w:hAnsi="Arial" w:cs="Arial"/>
          <w:sz w:val="24"/>
          <w:szCs w:val="24"/>
        </w:rPr>
        <w:t xml:space="preserve">Nielsen, </w:t>
      </w:r>
      <w:r w:rsidR="003A4981" w:rsidRPr="00625752">
        <w:rPr>
          <w:rFonts w:ascii="Arial" w:hAnsi="Arial" w:cs="Arial"/>
          <w:sz w:val="24"/>
          <w:szCs w:val="24"/>
        </w:rPr>
        <w:t>var</w:t>
      </w:r>
      <w:r w:rsidR="00FD2F25" w:rsidRPr="00625752">
        <w:rPr>
          <w:rFonts w:ascii="Arial" w:hAnsi="Arial" w:cs="Arial"/>
          <w:sz w:val="24"/>
          <w:szCs w:val="24"/>
        </w:rPr>
        <w:t xml:space="preserve"> ikke på valg</w:t>
      </w:r>
      <w:r w:rsidRPr="00625752">
        <w:rPr>
          <w:rFonts w:ascii="Arial" w:hAnsi="Arial" w:cs="Arial"/>
          <w:sz w:val="24"/>
          <w:szCs w:val="24"/>
        </w:rPr>
        <w:t xml:space="preserve">. </w:t>
      </w:r>
    </w:p>
    <w:p w:rsidR="00FD2F25" w:rsidRPr="00625752" w:rsidRDefault="00423E2F" w:rsidP="00423E2F">
      <w:pPr>
        <w:autoSpaceDE w:val="0"/>
        <w:autoSpaceDN w:val="0"/>
        <w:adjustRightInd w:val="0"/>
        <w:spacing w:after="200" w:line="360" w:lineRule="auto"/>
        <w:ind w:left="720"/>
        <w:contextualSpacing/>
        <w:rPr>
          <w:rFonts w:ascii="Arial" w:hAnsi="Arial" w:cs="Arial"/>
          <w:sz w:val="24"/>
          <w:szCs w:val="24"/>
        </w:rPr>
      </w:pPr>
      <w:r w:rsidRPr="00625752">
        <w:rPr>
          <w:rFonts w:ascii="Arial" w:hAnsi="Arial" w:cs="Arial"/>
          <w:sz w:val="24"/>
          <w:szCs w:val="24"/>
        </w:rPr>
        <w:t>- Revisor, Linda Petersen</w:t>
      </w:r>
      <w:r w:rsidR="00983F0E" w:rsidRPr="00625752">
        <w:rPr>
          <w:rFonts w:ascii="Arial" w:hAnsi="Arial" w:cs="Arial"/>
          <w:sz w:val="24"/>
          <w:szCs w:val="24"/>
        </w:rPr>
        <w:t xml:space="preserve"> blev </w:t>
      </w:r>
      <w:r w:rsidRPr="00625752">
        <w:rPr>
          <w:rFonts w:ascii="Arial" w:hAnsi="Arial" w:cs="Arial"/>
          <w:sz w:val="24"/>
          <w:szCs w:val="24"/>
        </w:rPr>
        <w:t>genvalg</w:t>
      </w:r>
      <w:r w:rsidR="00967A3E" w:rsidRPr="00625752">
        <w:rPr>
          <w:rFonts w:ascii="Arial" w:hAnsi="Arial" w:cs="Arial"/>
          <w:sz w:val="24"/>
          <w:szCs w:val="24"/>
        </w:rPr>
        <w:t>.</w:t>
      </w:r>
      <w:r w:rsidRPr="00625752">
        <w:rPr>
          <w:rFonts w:ascii="Arial" w:hAnsi="Arial" w:cs="Arial"/>
          <w:sz w:val="24"/>
          <w:szCs w:val="24"/>
        </w:rPr>
        <w:t xml:space="preserve"> </w:t>
      </w:r>
    </w:p>
    <w:p w:rsidR="00423E2F" w:rsidRDefault="00423E2F" w:rsidP="00423E2F">
      <w:pPr>
        <w:autoSpaceDE w:val="0"/>
        <w:autoSpaceDN w:val="0"/>
        <w:adjustRightInd w:val="0"/>
        <w:spacing w:after="200" w:line="360" w:lineRule="auto"/>
        <w:ind w:left="720"/>
        <w:contextualSpacing/>
        <w:rPr>
          <w:rFonts w:ascii="Arial" w:hAnsi="Arial" w:cs="Arial"/>
          <w:b/>
          <w:sz w:val="24"/>
          <w:szCs w:val="24"/>
        </w:rPr>
      </w:pPr>
    </w:p>
    <w:p w:rsidR="00F47722" w:rsidRPr="00625752" w:rsidRDefault="00F47722" w:rsidP="00423E2F">
      <w:pPr>
        <w:autoSpaceDE w:val="0"/>
        <w:autoSpaceDN w:val="0"/>
        <w:adjustRightInd w:val="0"/>
        <w:spacing w:after="200" w:line="360" w:lineRule="auto"/>
        <w:ind w:left="720"/>
        <w:contextualSpacing/>
        <w:rPr>
          <w:rFonts w:ascii="Arial" w:hAnsi="Arial" w:cs="Arial"/>
          <w:b/>
          <w:sz w:val="24"/>
          <w:szCs w:val="24"/>
        </w:rPr>
      </w:pPr>
    </w:p>
    <w:p w:rsidR="00423E2F" w:rsidRPr="00625752" w:rsidRDefault="00423E2F" w:rsidP="00423E2F">
      <w:pPr>
        <w:autoSpaceDE w:val="0"/>
        <w:autoSpaceDN w:val="0"/>
        <w:adjustRightInd w:val="0"/>
        <w:spacing w:after="200" w:line="360" w:lineRule="auto"/>
        <w:ind w:left="720"/>
        <w:contextualSpacing/>
        <w:rPr>
          <w:rFonts w:ascii="Arial" w:hAnsi="Arial" w:cs="Arial"/>
          <w:b/>
          <w:sz w:val="24"/>
          <w:szCs w:val="24"/>
        </w:rPr>
      </w:pPr>
      <w:r w:rsidRPr="00625752">
        <w:rPr>
          <w:rFonts w:ascii="Arial" w:hAnsi="Arial" w:cs="Arial"/>
          <w:b/>
          <w:sz w:val="24"/>
          <w:szCs w:val="24"/>
        </w:rPr>
        <w:t>1</w:t>
      </w:r>
      <w:r w:rsidR="00F5732E" w:rsidRPr="00625752">
        <w:rPr>
          <w:rFonts w:ascii="Arial" w:hAnsi="Arial" w:cs="Arial"/>
          <w:b/>
          <w:sz w:val="24"/>
          <w:szCs w:val="24"/>
        </w:rPr>
        <w:t>0. b. valg af revisorsuppleant</w:t>
      </w:r>
    </w:p>
    <w:p w:rsidR="00423E2F" w:rsidRPr="00625752" w:rsidRDefault="00423E2F" w:rsidP="00423E2F">
      <w:pPr>
        <w:autoSpaceDE w:val="0"/>
        <w:autoSpaceDN w:val="0"/>
        <w:adjustRightInd w:val="0"/>
        <w:spacing w:after="200" w:line="360" w:lineRule="auto"/>
        <w:ind w:left="720"/>
        <w:contextualSpacing/>
        <w:rPr>
          <w:rFonts w:ascii="Arial" w:hAnsi="Arial" w:cs="Arial"/>
          <w:sz w:val="24"/>
          <w:szCs w:val="24"/>
        </w:rPr>
      </w:pPr>
      <w:r w:rsidRPr="00625752">
        <w:rPr>
          <w:rFonts w:ascii="Arial" w:hAnsi="Arial" w:cs="Arial"/>
          <w:sz w:val="24"/>
          <w:szCs w:val="24"/>
        </w:rPr>
        <w:t xml:space="preserve">Jf. vedtægterne vælges én suppleant for et år. </w:t>
      </w:r>
    </w:p>
    <w:p w:rsidR="007E6E6A" w:rsidRPr="00625752" w:rsidRDefault="00983F0E" w:rsidP="00423E2F">
      <w:pPr>
        <w:autoSpaceDE w:val="0"/>
        <w:autoSpaceDN w:val="0"/>
        <w:adjustRightInd w:val="0"/>
        <w:spacing w:after="200" w:line="360" w:lineRule="auto"/>
        <w:ind w:left="720"/>
        <w:contextualSpacing/>
        <w:rPr>
          <w:rFonts w:ascii="Arial" w:hAnsi="Arial" w:cs="Arial"/>
          <w:sz w:val="24"/>
          <w:szCs w:val="24"/>
        </w:rPr>
      </w:pPr>
      <w:r w:rsidRPr="00625752">
        <w:rPr>
          <w:rFonts w:ascii="Arial" w:hAnsi="Arial" w:cs="Arial"/>
          <w:sz w:val="24"/>
          <w:szCs w:val="24"/>
        </w:rPr>
        <w:t>Der var ikke kandidater</w:t>
      </w:r>
      <w:r w:rsidR="007E6E6A" w:rsidRPr="00625752">
        <w:rPr>
          <w:rFonts w:ascii="Arial" w:hAnsi="Arial" w:cs="Arial"/>
          <w:sz w:val="24"/>
          <w:szCs w:val="24"/>
        </w:rPr>
        <w:t>.</w:t>
      </w:r>
    </w:p>
    <w:p w:rsidR="00C56D3F" w:rsidRPr="00625752" w:rsidRDefault="009C7808" w:rsidP="007856DF">
      <w:pPr>
        <w:pStyle w:val="Listeafsnit"/>
        <w:numPr>
          <w:ilvl w:val="0"/>
          <w:numId w:val="41"/>
        </w:numPr>
        <w:autoSpaceDE w:val="0"/>
        <w:autoSpaceDN w:val="0"/>
        <w:adjustRightInd w:val="0"/>
        <w:spacing w:after="200" w:line="360" w:lineRule="auto"/>
        <w:contextualSpacing/>
        <w:rPr>
          <w:rFonts w:ascii="Arial" w:hAnsi="Arial" w:cs="Arial"/>
          <w:sz w:val="24"/>
          <w:szCs w:val="24"/>
        </w:rPr>
      </w:pPr>
      <w:r w:rsidRPr="00625752">
        <w:rPr>
          <w:rFonts w:ascii="Arial" w:hAnsi="Arial" w:cs="Arial"/>
          <w:b/>
          <w:sz w:val="24"/>
          <w:szCs w:val="24"/>
        </w:rPr>
        <w:t xml:space="preserve">EVENTUELT </w:t>
      </w:r>
    </w:p>
    <w:p w:rsidR="007E6E6A" w:rsidRPr="00625752" w:rsidRDefault="00983F0E" w:rsidP="007E6E6A">
      <w:pPr>
        <w:pStyle w:val="Listeafsnit"/>
        <w:numPr>
          <w:ilvl w:val="0"/>
          <w:numId w:val="44"/>
        </w:numPr>
        <w:autoSpaceDE w:val="0"/>
        <w:autoSpaceDN w:val="0"/>
        <w:adjustRightInd w:val="0"/>
        <w:spacing w:after="200" w:line="360" w:lineRule="auto"/>
        <w:contextualSpacing/>
        <w:rPr>
          <w:rFonts w:ascii="Arial" w:hAnsi="Arial" w:cs="Arial"/>
          <w:sz w:val="24"/>
          <w:szCs w:val="24"/>
        </w:rPr>
      </w:pPr>
      <w:r w:rsidRPr="00625752">
        <w:rPr>
          <w:rFonts w:ascii="Arial" w:hAnsi="Arial" w:cs="Arial"/>
          <w:sz w:val="24"/>
          <w:szCs w:val="24"/>
        </w:rPr>
        <w:t>Jimmy</w:t>
      </w:r>
      <w:r w:rsidR="007E6E6A" w:rsidRPr="00625752">
        <w:rPr>
          <w:rFonts w:ascii="Arial" w:hAnsi="Arial" w:cs="Arial"/>
          <w:sz w:val="24"/>
          <w:szCs w:val="24"/>
        </w:rPr>
        <w:t xml:space="preserve"> Schumann er </w:t>
      </w:r>
      <w:r w:rsidR="005478FD" w:rsidRPr="00625752">
        <w:rPr>
          <w:rFonts w:ascii="Arial" w:hAnsi="Arial" w:cs="Arial"/>
          <w:sz w:val="24"/>
          <w:szCs w:val="24"/>
        </w:rPr>
        <w:t xml:space="preserve">særdeles </w:t>
      </w:r>
      <w:r w:rsidR="007E6E6A" w:rsidRPr="00625752">
        <w:rPr>
          <w:rFonts w:ascii="Arial" w:hAnsi="Arial" w:cs="Arial"/>
          <w:sz w:val="24"/>
          <w:szCs w:val="24"/>
        </w:rPr>
        <w:t>positiv for meget træneruddannelse</w:t>
      </w:r>
      <w:r w:rsidR="00241D32">
        <w:rPr>
          <w:rFonts w:ascii="Arial" w:hAnsi="Arial" w:cs="Arial"/>
          <w:sz w:val="24"/>
          <w:szCs w:val="24"/>
        </w:rPr>
        <w:t xml:space="preserve"> i klubben</w:t>
      </w:r>
      <w:r w:rsidR="003A4981" w:rsidRPr="00625752">
        <w:rPr>
          <w:rFonts w:ascii="Arial" w:hAnsi="Arial" w:cs="Arial"/>
          <w:sz w:val="24"/>
          <w:szCs w:val="24"/>
        </w:rPr>
        <w:t>,</w:t>
      </w:r>
      <w:r w:rsidR="00021F26" w:rsidRPr="00625752">
        <w:rPr>
          <w:rFonts w:ascii="Arial" w:hAnsi="Arial" w:cs="Arial"/>
          <w:sz w:val="24"/>
          <w:szCs w:val="24"/>
        </w:rPr>
        <w:t xml:space="preserve"> men efterlyser en opfølgning</w:t>
      </w:r>
      <w:r w:rsidR="005478FD" w:rsidRPr="00625752">
        <w:rPr>
          <w:rFonts w:ascii="Arial" w:hAnsi="Arial" w:cs="Arial"/>
          <w:sz w:val="24"/>
          <w:szCs w:val="24"/>
        </w:rPr>
        <w:t xml:space="preserve"> via en </w:t>
      </w:r>
      <w:r w:rsidR="007E6E6A" w:rsidRPr="00625752">
        <w:rPr>
          <w:rFonts w:ascii="Arial" w:hAnsi="Arial" w:cs="Arial"/>
          <w:sz w:val="24"/>
          <w:szCs w:val="24"/>
        </w:rPr>
        <w:t>udviklingsplan? Hvilke ambitioner er der for de enkelte årgange?</w:t>
      </w:r>
      <w:r w:rsidRPr="00625752">
        <w:rPr>
          <w:rFonts w:ascii="Arial" w:hAnsi="Arial" w:cs="Arial"/>
          <w:sz w:val="24"/>
          <w:szCs w:val="24"/>
        </w:rPr>
        <w:t xml:space="preserve"> </w:t>
      </w:r>
      <w:r w:rsidR="00021F26" w:rsidRPr="00625752">
        <w:rPr>
          <w:rFonts w:ascii="Arial" w:hAnsi="Arial" w:cs="Arial"/>
          <w:sz w:val="24"/>
          <w:szCs w:val="24"/>
        </w:rPr>
        <w:t xml:space="preserve">Skal der udvikles </w:t>
      </w:r>
      <w:r w:rsidR="007E6E6A" w:rsidRPr="00625752">
        <w:rPr>
          <w:rFonts w:ascii="Arial" w:hAnsi="Arial" w:cs="Arial"/>
          <w:sz w:val="24"/>
          <w:szCs w:val="24"/>
        </w:rPr>
        <w:t>en sportslig plan</w:t>
      </w:r>
      <w:r w:rsidR="00021F26" w:rsidRPr="00625752">
        <w:rPr>
          <w:rFonts w:ascii="Arial" w:hAnsi="Arial" w:cs="Arial"/>
          <w:sz w:val="24"/>
          <w:szCs w:val="24"/>
        </w:rPr>
        <w:t xml:space="preserve">, </w:t>
      </w:r>
      <w:r w:rsidR="007E6E6A" w:rsidRPr="00625752">
        <w:rPr>
          <w:rFonts w:ascii="Arial" w:hAnsi="Arial" w:cs="Arial"/>
          <w:sz w:val="24"/>
          <w:szCs w:val="24"/>
        </w:rPr>
        <w:t xml:space="preserve">der er </w:t>
      </w:r>
      <w:r w:rsidR="00021F26" w:rsidRPr="00625752">
        <w:rPr>
          <w:rFonts w:ascii="Arial" w:hAnsi="Arial" w:cs="Arial"/>
          <w:sz w:val="24"/>
          <w:szCs w:val="24"/>
        </w:rPr>
        <w:t xml:space="preserve">udarbejdet </w:t>
      </w:r>
      <w:r w:rsidR="007E6E6A" w:rsidRPr="00625752">
        <w:rPr>
          <w:rFonts w:ascii="Arial" w:hAnsi="Arial" w:cs="Arial"/>
          <w:sz w:val="24"/>
          <w:szCs w:val="24"/>
        </w:rPr>
        <w:t>i fæll</w:t>
      </w:r>
      <w:r w:rsidR="00021F26" w:rsidRPr="00625752">
        <w:rPr>
          <w:rFonts w:ascii="Arial" w:hAnsi="Arial" w:cs="Arial"/>
          <w:sz w:val="24"/>
          <w:szCs w:val="24"/>
        </w:rPr>
        <w:t>esskab mellem udvalg og trænere?</w:t>
      </w:r>
      <w:r w:rsidR="007E6E6A" w:rsidRPr="00625752">
        <w:rPr>
          <w:rFonts w:ascii="Arial" w:hAnsi="Arial" w:cs="Arial"/>
          <w:sz w:val="24"/>
          <w:szCs w:val="24"/>
        </w:rPr>
        <w:t xml:space="preserve"> </w:t>
      </w:r>
    </w:p>
    <w:p w:rsidR="00C932CA" w:rsidRPr="00625752" w:rsidRDefault="00C932CA" w:rsidP="00C932CA">
      <w:pPr>
        <w:pStyle w:val="Listeafsnit"/>
        <w:autoSpaceDE w:val="0"/>
        <w:autoSpaceDN w:val="0"/>
        <w:adjustRightInd w:val="0"/>
        <w:spacing w:after="200" w:line="360" w:lineRule="auto"/>
        <w:ind w:left="1080"/>
        <w:contextualSpacing/>
        <w:rPr>
          <w:rFonts w:ascii="Arial" w:hAnsi="Arial" w:cs="Arial"/>
          <w:sz w:val="24"/>
          <w:szCs w:val="24"/>
        </w:rPr>
      </w:pPr>
    </w:p>
    <w:p w:rsidR="00983F0E" w:rsidRPr="00625752" w:rsidRDefault="007E6E6A" w:rsidP="007E6E6A">
      <w:pPr>
        <w:pStyle w:val="Listeafsnit"/>
        <w:numPr>
          <w:ilvl w:val="0"/>
          <w:numId w:val="44"/>
        </w:numPr>
        <w:autoSpaceDE w:val="0"/>
        <w:autoSpaceDN w:val="0"/>
        <w:adjustRightInd w:val="0"/>
        <w:spacing w:after="200" w:line="360" w:lineRule="auto"/>
        <w:contextualSpacing/>
        <w:rPr>
          <w:rFonts w:ascii="Arial" w:hAnsi="Arial" w:cs="Arial"/>
          <w:sz w:val="24"/>
          <w:szCs w:val="24"/>
        </w:rPr>
      </w:pPr>
      <w:r w:rsidRPr="00625752">
        <w:rPr>
          <w:rFonts w:ascii="Arial" w:hAnsi="Arial" w:cs="Arial"/>
          <w:sz w:val="24"/>
          <w:szCs w:val="24"/>
        </w:rPr>
        <w:t>Jimmy Schumann efterlyser</w:t>
      </w:r>
      <w:r w:rsidR="00021F26" w:rsidRPr="00625752">
        <w:rPr>
          <w:rFonts w:ascii="Arial" w:hAnsi="Arial" w:cs="Arial"/>
          <w:sz w:val="24"/>
          <w:szCs w:val="24"/>
        </w:rPr>
        <w:t>,</w:t>
      </w:r>
      <w:r w:rsidRPr="00625752">
        <w:rPr>
          <w:rFonts w:ascii="Arial" w:hAnsi="Arial" w:cs="Arial"/>
          <w:sz w:val="24"/>
          <w:szCs w:val="24"/>
        </w:rPr>
        <w:t xml:space="preserve"> at B73 </w:t>
      </w:r>
      <w:r w:rsidR="003A4981" w:rsidRPr="00625752">
        <w:rPr>
          <w:rFonts w:ascii="Arial" w:hAnsi="Arial" w:cs="Arial"/>
          <w:sz w:val="24"/>
          <w:szCs w:val="24"/>
        </w:rPr>
        <w:t xml:space="preserve">proaktiv uddanner og </w:t>
      </w:r>
      <w:r w:rsidRPr="00625752">
        <w:rPr>
          <w:rFonts w:ascii="Arial" w:hAnsi="Arial" w:cs="Arial"/>
          <w:sz w:val="24"/>
          <w:szCs w:val="24"/>
        </w:rPr>
        <w:t xml:space="preserve">udvikler trænere i at håndtere </w:t>
      </w:r>
      <w:r w:rsidR="003A4981" w:rsidRPr="00625752">
        <w:rPr>
          <w:rFonts w:ascii="Arial" w:hAnsi="Arial" w:cs="Arial"/>
          <w:sz w:val="24"/>
          <w:szCs w:val="24"/>
        </w:rPr>
        <w:t xml:space="preserve">en </w:t>
      </w:r>
      <w:r w:rsidRPr="00625752">
        <w:rPr>
          <w:rFonts w:ascii="Arial" w:hAnsi="Arial" w:cs="Arial"/>
          <w:sz w:val="24"/>
          <w:szCs w:val="24"/>
        </w:rPr>
        <w:t>forældre</w:t>
      </w:r>
      <w:r w:rsidR="00021F26" w:rsidRPr="00625752">
        <w:rPr>
          <w:rFonts w:ascii="Arial" w:hAnsi="Arial" w:cs="Arial"/>
          <w:sz w:val="24"/>
          <w:szCs w:val="24"/>
        </w:rPr>
        <w:t>gruppe</w:t>
      </w:r>
      <w:r w:rsidR="003A4981" w:rsidRPr="00625752">
        <w:rPr>
          <w:rFonts w:ascii="Arial" w:hAnsi="Arial" w:cs="Arial"/>
          <w:sz w:val="24"/>
          <w:szCs w:val="24"/>
        </w:rPr>
        <w:t xml:space="preserve">, og efterlyser </w:t>
      </w:r>
      <w:r w:rsidRPr="00625752">
        <w:rPr>
          <w:rFonts w:ascii="Arial" w:hAnsi="Arial" w:cs="Arial"/>
          <w:sz w:val="24"/>
          <w:szCs w:val="24"/>
        </w:rPr>
        <w:t>en politik</w:t>
      </w:r>
      <w:r w:rsidR="003A4981" w:rsidRPr="00625752">
        <w:rPr>
          <w:rFonts w:ascii="Arial" w:hAnsi="Arial" w:cs="Arial"/>
          <w:sz w:val="24"/>
          <w:szCs w:val="24"/>
        </w:rPr>
        <w:t xml:space="preserve"> for området.</w:t>
      </w:r>
      <w:r w:rsidRPr="00625752">
        <w:rPr>
          <w:rFonts w:ascii="Arial" w:hAnsi="Arial" w:cs="Arial"/>
          <w:sz w:val="24"/>
          <w:szCs w:val="24"/>
        </w:rPr>
        <w:t xml:space="preserve">   </w:t>
      </w:r>
    </w:p>
    <w:p w:rsidR="003A4981" w:rsidRPr="00625752" w:rsidRDefault="003A4981" w:rsidP="003A4981">
      <w:pPr>
        <w:pStyle w:val="Listeafsnit"/>
        <w:autoSpaceDE w:val="0"/>
        <w:autoSpaceDN w:val="0"/>
        <w:adjustRightInd w:val="0"/>
        <w:spacing w:after="200" w:line="360" w:lineRule="auto"/>
        <w:ind w:left="1080"/>
        <w:contextualSpacing/>
        <w:rPr>
          <w:rFonts w:ascii="Arial" w:hAnsi="Arial" w:cs="Arial"/>
          <w:sz w:val="24"/>
          <w:szCs w:val="24"/>
        </w:rPr>
      </w:pPr>
      <w:r w:rsidRPr="00625752">
        <w:rPr>
          <w:rFonts w:ascii="Arial" w:hAnsi="Arial" w:cs="Arial"/>
          <w:sz w:val="24"/>
          <w:szCs w:val="24"/>
        </w:rPr>
        <w:t xml:space="preserve">Kenneth Johansen, herreungdom, </w:t>
      </w:r>
      <w:r w:rsidR="00241D32">
        <w:rPr>
          <w:rFonts w:ascii="Arial" w:hAnsi="Arial" w:cs="Arial"/>
          <w:sz w:val="24"/>
          <w:szCs w:val="24"/>
        </w:rPr>
        <w:t xml:space="preserve">svarede: Vi </w:t>
      </w:r>
      <w:r w:rsidRPr="00625752">
        <w:rPr>
          <w:rFonts w:ascii="Arial" w:hAnsi="Arial" w:cs="Arial"/>
          <w:sz w:val="24"/>
          <w:szCs w:val="24"/>
        </w:rPr>
        <w:t xml:space="preserve">vil gerne udvikle en forældrepolitik i samarbejde med trænere i klubben. Erfaringsudveksling er planlagt for klubbens trænere.     </w:t>
      </w:r>
    </w:p>
    <w:p w:rsidR="007E6E6A" w:rsidRPr="00625752" w:rsidRDefault="007E6E6A" w:rsidP="004F0943">
      <w:pPr>
        <w:pStyle w:val="Listeafsnit"/>
        <w:autoSpaceDE w:val="0"/>
        <w:autoSpaceDN w:val="0"/>
        <w:adjustRightInd w:val="0"/>
        <w:spacing w:after="200" w:line="360" w:lineRule="auto"/>
        <w:ind w:left="1134"/>
        <w:contextualSpacing/>
        <w:rPr>
          <w:rFonts w:ascii="Arial" w:hAnsi="Arial" w:cs="Arial"/>
          <w:b/>
          <w:sz w:val="24"/>
          <w:szCs w:val="24"/>
        </w:rPr>
      </w:pPr>
    </w:p>
    <w:p w:rsidR="00C932CA" w:rsidRPr="00625752" w:rsidRDefault="00C932CA" w:rsidP="00C932CA">
      <w:pPr>
        <w:pStyle w:val="Listeafsnit"/>
        <w:numPr>
          <w:ilvl w:val="0"/>
          <w:numId w:val="44"/>
        </w:numPr>
        <w:autoSpaceDE w:val="0"/>
        <w:autoSpaceDN w:val="0"/>
        <w:adjustRightInd w:val="0"/>
        <w:spacing w:after="200" w:line="360" w:lineRule="auto"/>
        <w:contextualSpacing/>
        <w:rPr>
          <w:rFonts w:ascii="Arial" w:hAnsi="Arial" w:cs="Arial"/>
          <w:sz w:val="24"/>
          <w:szCs w:val="24"/>
        </w:rPr>
      </w:pPr>
      <w:r w:rsidRPr="00625752">
        <w:rPr>
          <w:rFonts w:ascii="Arial" w:hAnsi="Arial" w:cs="Arial"/>
          <w:sz w:val="24"/>
          <w:szCs w:val="24"/>
        </w:rPr>
        <w:t xml:space="preserve">Eva Ingevold opfordrer </w:t>
      </w:r>
      <w:r w:rsidR="003A4981" w:rsidRPr="00625752">
        <w:rPr>
          <w:rFonts w:ascii="Arial" w:hAnsi="Arial" w:cs="Arial"/>
          <w:sz w:val="24"/>
          <w:szCs w:val="24"/>
        </w:rPr>
        <w:t xml:space="preserve">igen </w:t>
      </w:r>
      <w:r w:rsidRPr="00625752">
        <w:rPr>
          <w:rFonts w:ascii="Arial" w:hAnsi="Arial" w:cs="Arial"/>
          <w:sz w:val="24"/>
          <w:szCs w:val="24"/>
        </w:rPr>
        <w:t>til</w:t>
      </w:r>
      <w:r w:rsidR="003A4981" w:rsidRPr="00625752">
        <w:rPr>
          <w:rFonts w:ascii="Arial" w:hAnsi="Arial" w:cs="Arial"/>
          <w:sz w:val="24"/>
          <w:szCs w:val="24"/>
        </w:rPr>
        <w:t>,</w:t>
      </w:r>
      <w:r w:rsidRPr="00625752">
        <w:rPr>
          <w:rFonts w:ascii="Arial" w:hAnsi="Arial" w:cs="Arial"/>
          <w:sz w:val="24"/>
          <w:szCs w:val="24"/>
        </w:rPr>
        <w:t xml:space="preserve"> at der ansættes en administrativ medarbejder, der kan støtte bestyrelse, udvalg og trænere. </w:t>
      </w:r>
      <w:r w:rsidR="003A4981" w:rsidRPr="00625752">
        <w:rPr>
          <w:rFonts w:ascii="Arial" w:hAnsi="Arial" w:cs="Arial"/>
          <w:sz w:val="24"/>
          <w:szCs w:val="24"/>
        </w:rPr>
        <w:t xml:space="preserve">Efterlyser også en sportslig </w:t>
      </w:r>
      <w:r w:rsidRPr="00625752">
        <w:rPr>
          <w:rFonts w:ascii="Arial" w:hAnsi="Arial" w:cs="Arial"/>
          <w:sz w:val="24"/>
          <w:szCs w:val="24"/>
        </w:rPr>
        <w:t xml:space="preserve">linje, der kan støtte trænerne </w:t>
      </w:r>
      <w:r w:rsidR="003A4981" w:rsidRPr="00625752">
        <w:rPr>
          <w:rFonts w:ascii="Arial" w:hAnsi="Arial" w:cs="Arial"/>
          <w:sz w:val="24"/>
          <w:szCs w:val="24"/>
        </w:rPr>
        <w:t xml:space="preserve">i herreungdom </w:t>
      </w:r>
      <w:r w:rsidRPr="00625752">
        <w:rPr>
          <w:rFonts w:ascii="Arial" w:hAnsi="Arial" w:cs="Arial"/>
          <w:sz w:val="24"/>
          <w:szCs w:val="24"/>
        </w:rPr>
        <w:t xml:space="preserve">så det sportslige niveau </w:t>
      </w:r>
      <w:r w:rsidR="00021F26" w:rsidRPr="00625752">
        <w:rPr>
          <w:rFonts w:ascii="Arial" w:hAnsi="Arial" w:cs="Arial"/>
          <w:sz w:val="24"/>
          <w:szCs w:val="24"/>
        </w:rPr>
        <w:t xml:space="preserve">hæves. </w:t>
      </w:r>
    </w:p>
    <w:p w:rsidR="00021F26" w:rsidRPr="00625752" w:rsidRDefault="00021F26" w:rsidP="00021F26">
      <w:pPr>
        <w:pStyle w:val="Listeafsnit"/>
        <w:autoSpaceDE w:val="0"/>
        <w:autoSpaceDN w:val="0"/>
        <w:adjustRightInd w:val="0"/>
        <w:spacing w:after="200" w:line="360" w:lineRule="auto"/>
        <w:ind w:left="1080"/>
        <w:contextualSpacing/>
        <w:rPr>
          <w:rFonts w:ascii="Arial" w:hAnsi="Arial" w:cs="Arial"/>
          <w:sz w:val="24"/>
          <w:szCs w:val="24"/>
        </w:rPr>
      </w:pPr>
    </w:p>
    <w:p w:rsidR="00021F26" w:rsidRPr="00625752" w:rsidRDefault="003A4981" w:rsidP="00625752">
      <w:pPr>
        <w:pStyle w:val="Listeafsnit"/>
        <w:numPr>
          <w:ilvl w:val="0"/>
          <w:numId w:val="44"/>
        </w:numPr>
        <w:autoSpaceDE w:val="0"/>
        <w:autoSpaceDN w:val="0"/>
        <w:adjustRightInd w:val="0"/>
        <w:spacing w:after="200" w:line="360" w:lineRule="auto"/>
        <w:contextualSpacing/>
        <w:rPr>
          <w:rFonts w:ascii="Arial" w:hAnsi="Arial" w:cs="Arial"/>
          <w:sz w:val="24"/>
          <w:szCs w:val="24"/>
        </w:rPr>
      </w:pPr>
      <w:r w:rsidRPr="00625752">
        <w:rPr>
          <w:rFonts w:ascii="Arial" w:hAnsi="Arial" w:cs="Arial"/>
          <w:sz w:val="24"/>
          <w:szCs w:val="24"/>
        </w:rPr>
        <w:t>Formand opfordrer igen i år</w:t>
      </w:r>
      <w:r w:rsidR="00241D32">
        <w:rPr>
          <w:rFonts w:ascii="Arial" w:hAnsi="Arial" w:cs="Arial"/>
          <w:sz w:val="24"/>
          <w:szCs w:val="24"/>
        </w:rPr>
        <w:t>,</w:t>
      </w:r>
      <w:r w:rsidRPr="00625752">
        <w:rPr>
          <w:rFonts w:ascii="Arial" w:hAnsi="Arial" w:cs="Arial"/>
          <w:sz w:val="24"/>
          <w:szCs w:val="24"/>
        </w:rPr>
        <w:t xml:space="preserve"> a</w:t>
      </w:r>
      <w:r w:rsidR="00021F26" w:rsidRPr="00625752">
        <w:rPr>
          <w:rFonts w:ascii="Arial" w:hAnsi="Arial" w:cs="Arial"/>
          <w:sz w:val="24"/>
          <w:szCs w:val="24"/>
        </w:rPr>
        <w:t xml:space="preserve">t </w:t>
      </w:r>
      <w:r w:rsidRPr="00625752">
        <w:rPr>
          <w:rFonts w:ascii="Arial" w:hAnsi="Arial" w:cs="Arial"/>
          <w:sz w:val="24"/>
          <w:szCs w:val="24"/>
        </w:rPr>
        <w:t xml:space="preserve">alle hold </w:t>
      </w:r>
      <w:r w:rsidR="00021F26" w:rsidRPr="00625752">
        <w:rPr>
          <w:rFonts w:ascii="Arial" w:hAnsi="Arial" w:cs="Arial"/>
          <w:sz w:val="24"/>
          <w:szCs w:val="24"/>
        </w:rPr>
        <w:t>rydde</w:t>
      </w:r>
      <w:r w:rsidR="00241D32">
        <w:rPr>
          <w:rFonts w:ascii="Arial" w:hAnsi="Arial" w:cs="Arial"/>
          <w:sz w:val="24"/>
          <w:szCs w:val="24"/>
        </w:rPr>
        <w:t>r</w:t>
      </w:r>
      <w:r w:rsidR="00021F26" w:rsidRPr="00625752">
        <w:rPr>
          <w:rFonts w:ascii="Arial" w:hAnsi="Arial" w:cs="Arial"/>
          <w:sz w:val="24"/>
          <w:szCs w:val="24"/>
        </w:rPr>
        <w:t xml:space="preserve"> op efter sig i omklædningsrum.</w:t>
      </w:r>
      <w:r w:rsidRPr="00625752">
        <w:rPr>
          <w:rFonts w:ascii="Arial" w:hAnsi="Arial" w:cs="Arial"/>
          <w:sz w:val="24"/>
          <w:szCs w:val="24"/>
        </w:rPr>
        <w:t xml:space="preserve"> Lær medlemmerne h</w:t>
      </w:r>
      <w:r w:rsidR="00021F26" w:rsidRPr="00625752">
        <w:rPr>
          <w:rFonts w:ascii="Arial" w:hAnsi="Arial" w:cs="Arial"/>
          <w:sz w:val="24"/>
          <w:szCs w:val="24"/>
        </w:rPr>
        <w:t>vordan skal man efterlade et omklædningsrum</w:t>
      </w:r>
      <w:r w:rsidRPr="00625752">
        <w:rPr>
          <w:rFonts w:ascii="Arial" w:hAnsi="Arial" w:cs="Arial"/>
          <w:sz w:val="24"/>
          <w:szCs w:val="24"/>
        </w:rPr>
        <w:t>, og ikke efterlade affald og svineri.</w:t>
      </w:r>
      <w:r w:rsidR="00021F26" w:rsidRPr="00625752">
        <w:rPr>
          <w:rFonts w:ascii="Arial" w:hAnsi="Arial" w:cs="Arial"/>
          <w:sz w:val="24"/>
          <w:szCs w:val="24"/>
        </w:rPr>
        <w:t xml:space="preserve"> </w:t>
      </w:r>
      <w:r w:rsidRPr="00625752">
        <w:rPr>
          <w:rFonts w:ascii="Arial" w:hAnsi="Arial" w:cs="Arial"/>
          <w:sz w:val="24"/>
          <w:szCs w:val="24"/>
        </w:rPr>
        <w:t>Endvidere e</w:t>
      </w:r>
      <w:r w:rsidR="00021F26" w:rsidRPr="00625752">
        <w:rPr>
          <w:rFonts w:ascii="Arial" w:hAnsi="Arial" w:cs="Arial"/>
          <w:sz w:val="24"/>
          <w:szCs w:val="24"/>
        </w:rPr>
        <w:t>n opfordring fra formand</w:t>
      </w:r>
      <w:r w:rsidRPr="00625752">
        <w:rPr>
          <w:rFonts w:ascii="Arial" w:hAnsi="Arial" w:cs="Arial"/>
          <w:sz w:val="24"/>
          <w:szCs w:val="24"/>
        </w:rPr>
        <w:t>en</w:t>
      </w:r>
      <w:r w:rsidR="00021F26" w:rsidRPr="00625752">
        <w:rPr>
          <w:rFonts w:ascii="Arial" w:hAnsi="Arial" w:cs="Arial"/>
          <w:sz w:val="24"/>
          <w:szCs w:val="24"/>
        </w:rPr>
        <w:t xml:space="preserve"> til altid at lukke og låse omklædningsrum og boldrum. Det er for ofte</w:t>
      </w:r>
      <w:r w:rsidRPr="00625752">
        <w:rPr>
          <w:rFonts w:ascii="Arial" w:hAnsi="Arial" w:cs="Arial"/>
          <w:sz w:val="24"/>
          <w:szCs w:val="24"/>
        </w:rPr>
        <w:t>,</w:t>
      </w:r>
      <w:r w:rsidR="00021F26" w:rsidRPr="00625752">
        <w:rPr>
          <w:rFonts w:ascii="Arial" w:hAnsi="Arial" w:cs="Arial"/>
          <w:sz w:val="24"/>
          <w:szCs w:val="24"/>
        </w:rPr>
        <w:t xml:space="preserve"> at klubhus og boldrum efterlades ulåst.  </w:t>
      </w:r>
    </w:p>
    <w:p w:rsidR="00021F26" w:rsidRPr="00625752" w:rsidRDefault="00021F26" w:rsidP="00021F26">
      <w:pPr>
        <w:pStyle w:val="Listeafsnit"/>
        <w:rPr>
          <w:rFonts w:ascii="Arial" w:hAnsi="Arial" w:cs="Arial"/>
          <w:sz w:val="24"/>
          <w:szCs w:val="24"/>
        </w:rPr>
      </w:pPr>
    </w:p>
    <w:p w:rsidR="004F007C" w:rsidRPr="00241D32" w:rsidRDefault="009C7808" w:rsidP="007856DF">
      <w:pPr>
        <w:pStyle w:val="Listeafsnit"/>
        <w:numPr>
          <w:ilvl w:val="0"/>
          <w:numId w:val="41"/>
        </w:numPr>
        <w:autoSpaceDE w:val="0"/>
        <w:autoSpaceDN w:val="0"/>
        <w:adjustRightInd w:val="0"/>
        <w:spacing w:after="200" w:line="360" w:lineRule="auto"/>
        <w:ind w:right="-286"/>
        <w:contextualSpacing/>
        <w:rPr>
          <w:rFonts w:ascii="Arial" w:hAnsi="Arial" w:cs="Arial"/>
          <w:sz w:val="24"/>
          <w:szCs w:val="24"/>
        </w:rPr>
      </w:pPr>
      <w:r w:rsidRPr="00625752">
        <w:rPr>
          <w:rFonts w:ascii="Arial" w:hAnsi="Arial" w:cs="Arial"/>
          <w:b/>
          <w:sz w:val="24"/>
          <w:szCs w:val="24"/>
        </w:rPr>
        <w:t>TAK FOR I AFTEN VED FORMANDEN</w:t>
      </w:r>
    </w:p>
    <w:p w:rsidR="00241D32" w:rsidRPr="00241D32" w:rsidRDefault="00241D32" w:rsidP="00241D32">
      <w:pPr>
        <w:pStyle w:val="Listeafsnit"/>
        <w:autoSpaceDE w:val="0"/>
        <w:autoSpaceDN w:val="0"/>
        <w:adjustRightInd w:val="0"/>
        <w:spacing w:after="200" w:line="360" w:lineRule="auto"/>
        <w:ind w:right="-286"/>
        <w:contextualSpacing/>
        <w:rPr>
          <w:rFonts w:ascii="Arial" w:hAnsi="Arial" w:cs="Arial"/>
          <w:sz w:val="24"/>
          <w:szCs w:val="24"/>
        </w:rPr>
      </w:pPr>
      <w:r w:rsidRPr="00241D32">
        <w:rPr>
          <w:rFonts w:ascii="Arial" w:hAnsi="Arial" w:cs="Arial"/>
          <w:sz w:val="24"/>
          <w:szCs w:val="24"/>
        </w:rPr>
        <w:t xml:space="preserve">Formanden takkede de fremmødte. </w:t>
      </w:r>
    </w:p>
    <w:sectPr w:rsidR="00241D32" w:rsidRPr="00241D32" w:rsidSect="0034769D">
      <w:headerReference w:type="default" r:id="rId9"/>
      <w:footerReference w:type="default" r:id="rId10"/>
      <w:footnotePr>
        <w:pos w:val="beneathText"/>
      </w:footnotePr>
      <w:pgSz w:w="11905" w:h="16837"/>
      <w:pgMar w:top="2268" w:right="1134" w:bottom="1418" w:left="1134" w:header="568"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36" w:rsidRDefault="001E5336" w:rsidP="00AD3016">
      <w:r>
        <w:separator/>
      </w:r>
    </w:p>
  </w:endnote>
  <w:endnote w:type="continuationSeparator" w:id="0">
    <w:p w:rsidR="001E5336" w:rsidRDefault="001E5336" w:rsidP="00AD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tarSymbol">
    <w:altName w:val="Arial Unicode MS"/>
    <w:panose1 w:val="00000000000000000000"/>
    <w:charset w:val="02"/>
    <w:family w:val="auto"/>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52" w:rsidRPr="00B9189B" w:rsidRDefault="00625752">
    <w:pPr>
      <w:pStyle w:val="Sidefod"/>
      <w:jc w:val="right"/>
      <w:rPr>
        <w:rFonts w:ascii="Arial" w:hAnsi="Arial" w:cs="Arial"/>
      </w:rPr>
    </w:pPr>
    <w:r w:rsidRPr="00B9189B">
      <w:rPr>
        <w:rFonts w:ascii="Arial" w:hAnsi="Arial" w:cs="Arial"/>
      </w:rPr>
      <w:t xml:space="preserve">Side </w:t>
    </w:r>
    <w:r w:rsidRPr="00B9189B">
      <w:rPr>
        <w:rFonts w:ascii="Arial" w:hAnsi="Arial" w:cs="Arial"/>
        <w:b/>
      </w:rPr>
      <w:fldChar w:fldCharType="begin"/>
    </w:r>
    <w:r w:rsidRPr="00B9189B">
      <w:rPr>
        <w:rFonts w:ascii="Arial" w:hAnsi="Arial" w:cs="Arial"/>
        <w:b/>
      </w:rPr>
      <w:instrText>PAGE</w:instrText>
    </w:r>
    <w:r w:rsidRPr="00B9189B">
      <w:rPr>
        <w:rFonts w:ascii="Arial" w:hAnsi="Arial" w:cs="Arial"/>
        <w:b/>
      </w:rPr>
      <w:fldChar w:fldCharType="separate"/>
    </w:r>
    <w:r w:rsidR="002534BD">
      <w:rPr>
        <w:rFonts w:ascii="Arial" w:hAnsi="Arial" w:cs="Arial"/>
        <w:b/>
        <w:noProof/>
      </w:rPr>
      <w:t>10</w:t>
    </w:r>
    <w:r w:rsidRPr="00B9189B">
      <w:rPr>
        <w:rFonts w:ascii="Arial" w:hAnsi="Arial" w:cs="Arial"/>
        <w:b/>
      </w:rPr>
      <w:fldChar w:fldCharType="end"/>
    </w:r>
    <w:r w:rsidRPr="00B9189B">
      <w:rPr>
        <w:rFonts w:ascii="Arial" w:hAnsi="Arial" w:cs="Arial"/>
      </w:rPr>
      <w:t xml:space="preserve"> af </w:t>
    </w:r>
    <w:r w:rsidRPr="00B9189B">
      <w:rPr>
        <w:rFonts w:ascii="Arial" w:hAnsi="Arial" w:cs="Arial"/>
        <w:b/>
      </w:rPr>
      <w:fldChar w:fldCharType="begin"/>
    </w:r>
    <w:r w:rsidRPr="00B9189B">
      <w:rPr>
        <w:rFonts w:ascii="Arial" w:hAnsi="Arial" w:cs="Arial"/>
        <w:b/>
      </w:rPr>
      <w:instrText>NUMPAGES</w:instrText>
    </w:r>
    <w:r w:rsidRPr="00B9189B">
      <w:rPr>
        <w:rFonts w:ascii="Arial" w:hAnsi="Arial" w:cs="Arial"/>
        <w:b/>
      </w:rPr>
      <w:fldChar w:fldCharType="separate"/>
    </w:r>
    <w:r w:rsidR="002534BD">
      <w:rPr>
        <w:rFonts w:ascii="Arial" w:hAnsi="Arial" w:cs="Arial"/>
        <w:b/>
        <w:noProof/>
      </w:rPr>
      <w:t>10</w:t>
    </w:r>
    <w:r w:rsidRPr="00B9189B">
      <w:rPr>
        <w:rFonts w:ascii="Arial" w:hAnsi="Arial" w:cs="Arial"/>
        <w:b/>
      </w:rPr>
      <w:fldChar w:fldCharType="end"/>
    </w:r>
  </w:p>
  <w:p w:rsidR="00625752" w:rsidRDefault="0062575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36" w:rsidRDefault="001E5336" w:rsidP="00AD3016">
      <w:r>
        <w:separator/>
      </w:r>
    </w:p>
  </w:footnote>
  <w:footnote w:type="continuationSeparator" w:id="0">
    <w:p w:rsidR="001E5336" w:rsidRDefault="001E5336" w:rsidP="00AD3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52" w:rsidRPr="002461B0" w:rsidRDefault="00625752" w:rsidP="0015604E">
    <w:pPr>
      <w:pStyle w:val="Sidehoved"/>
      <w:tabs>
        <w:tab w:val="clear" w:pos="4819"/>
        <w:tab w:val="left" w:pos="2127"/>
      </w:tabs>
      <w:jc w:val="center"/>
      <w:rPr>
        <w:rFonts w:ascii="Arial" w:hAnsi="Arial" w:cs="Arial"/>
        <w:sz w:val="28"/>
        <w:szCs w:val="28"/>
      </w:rPr>
    </w:pPr>
    <w:r w:rsidRPr="002461B0">
      <w:rPr>
        <w:rFonts w:ascii="Arial" w:hAnsi="Arial" w:cs="Arial"/>
        <w:noProof/>
        <w:lang w:val="en-US"/>
      </w:rPr>
      <w:drawing>
        <wp:anchor distT="0" distB="0" distL="0" distR="0" simplePos="0" relativeHeight="251663872" behindDoc="1" locked="0" layoutInCell="1" allowOverlap="1">
          <wp:simplePos x="0" y="0"/>
          <wp:positionH relativeFrom="column">
            <wp:posOffset>-23495</wp:posOffset>
          </wp:positionH>
          <wp:positionV relativeFrom="paragraph">
            <wp:posOffset>-38735</wp:posOffset>
          </wp:positionV>
          <wp:extent cx="1283335" cy="1016635"/>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1283335" cy="1016635"/>
                  </a:xfrm>
                  <a:prstGeom prst="rect">
                    <a:avLst/>
                  </a:prstGeom>
                  <a:solidFill>
                    <a:srgbClr val="FFFFFF"/>
                  </a:solidFill>
                </pic:spPr>
              </pic:pic>
            </a:graphicData>
          </a:graphic>
        </wp:anchor>
      </w:drawing>
    </w:r>
    <w:r>
      <w:rPr>
        <w:rFonts w:ascii="Arial" w:hAnsi="Arial" w:cs="Arial"/>
        <w:b/>
        <w:sz w:val="40"/>
      </w:rPr>
      <w:t xml:space="preserve">       </w:t>
    </w:r>
    <w:r w:rsidRPr="002461B0">
      <w:rPr>
        <w:rFonts w:ascii="Arial" w:hAnsi="Arial" w:cs="Arial"/>
        <w:b/>
        <w:sz w:val="40"/>
      </w:rPr>
      <w:t>Boldklubben af 1973 – Slagelse</w:t>
    </w:r>
    <w:r w:rsidRPr="002461B0">
      <w:rPr>
        <w:rFonts w:ascii="Arial" w:hAnsi="Arial" w:cs="Arial"/>
        <w:b/>
        <w:sz w:val="40"/>
      </w:rPr>
      <w:br/>
    </w:r>
  </w:p>
  <w:p w:rsidR="00625752" w:rsidRPr="002461B0" w:rsidRDefault="00625752" w:rsidP="0015604E">
    <w:pPr>
      <w:pStyle w:val="Sidehoved"/>
      <w:tabs>
        <w:tab w:val="clear" w:pos="4819"/>
        <w:tab w:val="left" w:pos="2127"/>
      </w:tabs>
      <w:jc w:val="center"/>
      <w:rPr>
        <w:rFonts w:ascii="Arial" w:hAnsi="Arial" w:cs="Arial"/>
        <w:sz w:val="28"/>
      </w:rPr>
    </w:pPr>
    <w:r>
      <w:rPr>
        <w:rFonts w:ascii="Arial" w:hAnsi="Arial" w:cs="Arial"/>
        <w:sz w:val="28"/>
        <w:szCs w:val="28"/>
      </w:rPr>
      <w:t xml:space="preserve">       </w:t>
    </w:r>
    <w:r w:rsidRPr="002461B0">
      <w:rPr>
        <w:rFonts w:ascii="Arial" w:hAnsi="Arial" w:cs="Arial"/>
        <w:sz w:val="28"/>
        <w:szCs w:val="28"/>
      </w:rPr>
      <w:t>Ordinær generalforsamling</w:t>
    </w:r>
    <w:r>
      <w:rPr>
        <w:rFonts w:ascii="Arial" w:hAnsi="Arial" w:cs="Arial"/>
        <w:sz w:val="28"/>
        <w:szCs w:val="28"/>
      </w:rPr>
      <w:t xml:space="preserve"> 2019</w:t>
    </w:r>
  </w:p>
  <w:p w:rsidR="00625752" w:rsidRPr="002461B0" w:rsidRDefault="00625752" w:rsidP="0015604E">
    <w:pPr>
      <w:jc w:val="center"/>
      <w:rPr>
        <w:rFonts w:ascii="Arial" w:hAnsi="Arial" w:cs="Arial"/>
      </w:rPr>
    </w:pPr>
    <w:r>
      <w:rPr>
        <w:rFonts w:ascii="Arial" w:hAnsi="Arial" w:cs="Arial"/>
        <w:sz w:val="28"/>
        <w:szCs w:val="28"/>
      </w:rPr>
      <w:t xml:space="preserve">              Tor</w:t>
    </w:r>
    <w:r w:rsidRPr="002461B0">
      <w:rPr>
        <w:rFonts w:ascii="Arial" w:hAnsi="Arial" w:cs="Arial"/>
        <w:sz w:val="28"/>
        <w:szCs w:val="28"/>
      </w:rPr>
      <w:t>sdag d. 2</w:t>
    </w:r>
    <w:r>
      <w:rPr>
        <w:rFonts w:ascii="Arial" w:hAnsi="Arial" w:cs="Arial"/>
        <w:sz w:val="28"/>
        <w:szCs w:val="28"/>
      </w:rPr>
      <w:t>8</w:t>
    </w:r>
    <w:r w:rsidRPr="002461B0">
      <w:rPr>
        <w:rFonts w:ascii="Arial" w:hAnsi="Arial" w:cs="Arial"/>
        <w:sz w:val="28"/>
        <w:szCs w:val="28"/>
      </w:rPr>
      <w:t>. februar 201</w:t>
    </w:r>
    <w:r>
      <w:rPr>
        <w:rFonts w:ascii="Arial" w:hAnsi="Arial" w:cs="Arial"/>
        <w:sz w:val="28"/>
        <w:szCs w:val="28"/>
      </w:rPr>
      <w:t>9</w:t>
    </w:r>
    <w:r w:rsidRPr="002461B0">
      <w:rPr>
        <w:rFonts w:ascii="Arial" w:hAnsi="Arial" w:cs="Arial"/>
        <w:sz w:val="28"/>
        <w:szCs w:val="28"/>
      </w:rPr>
      <w:t xml:space="preserve"> kl. 19.00 i klubhuset </w:t>
    </w:r>
  </w:p>
  <w:p w:rsidR="00625752" w:rsidRDefault="00625752">
    <w:pPr>
      <w:pStyle w:val="Sidehoved"/>
      <w:tabs>
        <w:tab w:val="clear" w:pos="4819"/>
        <w:tab w:val="left" w:pos="2835"/>
      </w:tabs>
      <w:jc w:val="right"/>
    </w:pPr>
    <w:r>
      <w:rPr>
        <w:noProof/>
        <w:lang w:val="en-US"/>
      </w:rPr>
      <w:drawing>
        <wp:anchor distT="0" distB="0" distL="114300" distR="114300" simplePos="0" relativeHeight="251677184" behindDoc="1" locked="0" layoutInCell="1" allowOverlap="1">
          <wp:simplePos x="0" y="0"/>
          <wp:positionH relativeFrom="column">
            <wp:posOffset>-914400</wp:posOffset>
          </wp:positionH>
          <wp:positionV relativeFrom="paragraph">
            <wp:posOffset>1873250</wp:posOffset>
          </wp:positionV>
          <wp:extent cx="2686050" cy="5238750"/>
          <wp:effectExtent l="19050" t="0" r="0" b="0"/>
          <wp:wrapNone/>
          <wp:docPr id="2" name="Billede 4" descr="vm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vmLeft"/>
                  <pic:cNvPicPr>
                    <a:picLocks noChangeAspect="1" noChangeArrowheads="1"/>
                  </pic:cNvPicPr>
                </pic:nvPicPr>
                <pic:blipFill>
                  <a:blip r:embed="rId2"/>
                  <a:srcRect/>
                  <a:stretch>
                    <a:fillRect/>
                  </a:stretch>
                </pic:blipFill>
                <pic:spPr bwMode="auto">
                  <a:xfrm>
                    <a:off x="0" y="0"/>
                    <a:ext cx="2686050" cy="5238750"/>
                  </a:xfrm>
                  <a:prstGeom prst="rect">
                    <a:avLst/>
                  </a:prstGeom>
                  <a:noFill/>
                </pic:spPr>
              </pic:pic>
            </a:graphicData>
          </a:graphic>
        </wp:anchor>
      </w:drawing>
    </w:r>
    <w:r>
      <w:rPr>
        <w:noProof/>
        <w:lang w:val="en-US"/>
      </w:rPr>
      <mc:AlternateContent>
        <mc:Choice Requires="wps">
          <w:drawing>
            <wp:anchor distT="0" distB="0" distL="114300" distR="114300" simplePos="0" relativeHeight="251650560" behindDoc="0" locked="0" layoutInCell="1" allowOverlap="1">
              <wp:simplePos x="0" y="0"/>
              <wp:positionH relativeFrom="column">
                <wp:posOffset>1243330</wp:posOffset>
              </wp:positionH>
              <wp:positionV relativeFrom="paragraph">
                <wp:posOffset>15240</wp:posOffset>
              </wp:positionV>
              <wp:extent cx="5257800" cy="1905"/>
              <wp:effectExtent l="0" t="0" r="19050" b="361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190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04246" id="Line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1.2pt" to="51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" strokeweight=".35mm"/>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30"/>
        </w:tabs>
      </w:pPr>
      <w:rPr>
        <w:rFonts w:cs="Times New Roman"/>
      </w:rPr>
    </w:lvl>
    <w:lvl w:ilvl="1">
      <w:start w:val="1"/>
      <w:numFmt w:val="decimal"/>
      <w:lvlText w:val="%1.%2"/>
      <w:lvlJc w:val="left"/>
      <w:pPr>
        <w:tabs>
          <w:tab w:val="num" w:pos="432"/>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15CFE"/>
    <w:multiLevelType w:val="hybridMultilevel"/>
    <w:tmpl w:val="F21A845A"/>
    <w:lvl w:ilvl="0" w:tplc="AEB4BFAE">
      <w:start w:val="4"/>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01CF0AA2"/>
    <w:multiLevelType w:val="hybridMultilevel"/>
    <w:tmpl w:val="CA2EE3B0"/>
    <w:lvl w:ilvl="0" w:tplc="CA2EEDFE">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9F36105"/>
    <w:multiLevelType w:val="hybridMultilevel"/>
    <w:tmpl w:val="51603BB4"/>
    <w:lvl w:ilvl="0" w:tplc="3C24814A">
      <w:start w:val="90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113A09D0"/>
    <w:multiLevelType w:val="hybridMultilevel"/>
    <w:tmpl w:val="65F0379A"/>
    <w:lvl w:ilvl="0" w:tplc="0406000F">
      <w:start w:val="1"/>
      <w:numFmt w:val="decimal"/>
      <w:lvlText w:val="%1."/>
      <w:lvlJc w:val="left"/>
      <w:pPr>
        <w:tabs>
          <w:tab w:val="num" w:pos="720"/>
        </w:tabs>
        <w:ind w:left="720" w:hanging="360"/>
      </w:pPr>
      <w:rPr>
        <w:rFonts w:cs="Times New Roman"/>
      </w:r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11547239"/>
    <w:multiLevelType w:val="multilevel"/>
    <w:tmpl w:val="0000000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pPr>
      <w:rPr>
        <w:rFonts w:cs="Times New Roman"/>
      </w:rPr>
    </w:lvl>
    <w:lvl w:ilvl="2">
      <w:start w:val="1"/>
      <w:numFmt w:val="decimal"/>
      <w:lvlText w:val="%3."/>
      <w:lvlJc w:val="left"/>
      <w:pPr>
        <w:tabs>
          <w:tab w:val="num" w:pos="1800"/>
        </w:tabs>
      </w:pPr>
      <w:rPr>
        <w:rFonts w:cs="Times New Roman"/>
      </w:rPr>
    </w:lvl>
    <w:lvl w:ilvl="3">
      <w:start w:val="1"/>
      <w:numFmt w:val="decimal"/>
      <w:lvlText w:val="%4."/>
      <w:lvlJc w:val="left"/>
      <w:pPr>
        <w:tabs>
          <w:tab w:val="num" w:pos="2160"/>
        </w:tabs>
      </w:pPr>
      <w:rPr>
        <w:rFonts w:cs="Times New Roman"/>
      </w:rPr>
    </w:lvl>
    <w:lvl w:ilvl="4">
      <w:start w:val="1"/>
      <w:numFmt w:val="decimal"/>
      <w:lvlText w:val="%5."/>
      <w:lvlJc w:val="left"/>
      <w:pPr>
        <w:tabs>
          <w:tab w:val="num" w:pos="2520"/>
        </w:tabs>
      </w:pPr>
      <w:rPr>
        <w:rFonts w:cs="Times New Roman"/>
      </w:rPr>
    </w:lvl>
    <w:lvl w:ilvl="5">
      <w:start w:val="1"/>
      <w:numFmt w:val="decimal"/>
      <w:lvlText w:val="%6."/>
      <w:lvlJc w:val="left"/>
      <w:pPr>
        <w:tabs>
          <w:tab w:val="num" w:pos="2880"/>
        </w:tabs>
      </w:pPr>
      <w:rPr>
        <w:rFonts w:cs="Times New Roman"/>
      </w:rPr>
    </w:lvl>
    <w:lvl w:ilvl="6">
      <w:start w:val="1"/>
      <w:numFmt w:val="decimal"/>
      <w:lvlText w:val="%7."/>
      <w:lvlJc w:val="left"/>
      <w:pPr>
        <w:tabs>
          <w:tab w:val="num" w:pos="3240"/>
        </w:tabs>
      </w:pPr>
      <w:rPr>
        <w:rFonts w:cs="Times New Roman"/>
      </w:rPr>
    </w:lvl>
    <w:lvl w:ilvl="7">
      <w:start w:val="1"/>
      <w:numFmt w:val="decimal"/>
      <w:lvlText w:val="%8."/>
      <w:lvlJc w:val="left"/>
      <w:pPr>
        <w:tabs>
          <w:tab w:val="num" w:pos="3600"/>
        </w:tabs>
      </w:pPr>
      <w:rPr>
        <w:rFonts w:cs="Times New Roman"/>
      </w:rPr>
    </w:lvl>
    <w:lvl w:ilvl="8">
      <w:start w:val="1"/>
      <w:numFmt w:val="decimal"/>
      <w:lvlText w:val="%9."/>
      <w:lvlJc w:val="left"/>
      <w:pPr>
        <w:tabs>
          <w:tab w:val="num" w:pos="3960"/>
        </w:tabs>
      </w:pPr>
      <w:rPr>
        <w:rFonts w:cs="Times New Roman"/>
      </w:rPr>
    </w:lvl>
  </w:abstractNum>
  <w:abstractNum w:abstractNumId="8">
    <w:nsid w:val="122E2500"/>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520"/>
        </w:tabs>
      </w:pPr>
      <w:rPr>
        <w:rFonts w:cs="Times New Roman"/>
      </w:rPr>
    </w:lvl>
    <w:lvl w:ilvl="4">
      <w:start w:val="1"/>
      <w:numFmt w:val="decimal"/>
      <w:lvlText w:val="%5."/>
      <w:lvlJc w:val="left"/>
      <w:pPr>
        <w:tabs>
          <w:tab w:val="num" w:pos="2880"/>
        </w:tabs>
      </w:pPr>
      <w:rPr>
        <w:rFonts w:cs="Times New Roman"/>
      </w:rPr>
    </w:lvl>
    <w:lvl w:ilvl="5">
      <w:start w:val="1"/>
      <w:numFmt w:val="decimal"/>
      <w:lvlText w:val="%6."/>
      <w:lvlJc w:val="left"/>
      <w:pPr>
        <w:tabs>
          <w:tab w:val="num" w:pos="3240"/>
        </w:tabs>
      </w:pPr>
      <w:rPr>
        <w:rFonts w:cs="Times New Roman"/>
      </w:rPr>
    </w:lvl>
    <w:lvl w:ilvl="6">
      <w:start w:val="1"/>
      <w:numFmt w:val="decimal"/>
      <w:lvlText w:val="%7."/>
      <w:lvlJc w:val="left"/>
      <w:pPr>
        <w:tabs>
          <w:tab w:val="num" w:pos="3600"/>
        </w:tabs>
      </w:pPr>
      <w:rPr>
        <w:rFonts w:cs="Times New Roman"/>
      </w:rPr>
    </w:lvl>
    <w:lvl w:ilvl="7">
      <w:start w:val="1"/>
      <w:numFmt w:val="decimal"/>
      <w:lvlText w:val="%8."/>
      <w:lvlJc w:val="left"/>
      <w:pPr>
        <w:tabs>
          <w:tab w:val="num" w:pos="3960"/>
        </w:tabs>
      </w:pPr>
      <w:rPr>
        <w:rFonts w:cs="Times New Roman"/>
      </w:rPr>
    </w:lvl>
    <w:lvl w:ilvl="8">
      <w:start w:val="1"/>
      <w:numFmt w:val="decimal"/>
      <w:lvlText w:val="%9."/>
      <w:lvlJc w:val="left"/>
      <w:pPr>
        <w:tabs>
          <w:tab w:val="num" w:pos="4320"/>
        </w:tabs>
      </w:pPr>
      <w:rPr>
        <w:rFonts w:cs="Times New Roman"/>
      </w:rPr>
    </w:lvl>
  </w:abstractNum>
  <w:abstractNum w:abstractNumId="9">
    <w:nsid w:val="17957425"/>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10">
    <w:nsid w:val="18FA6A57"/>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11">
    <w:nsid w:val="1B083861"/>
    <w:multiLevelType w:val="hybridMultilevel"/>
    <w:tmpl w:val="0630CB36"/>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2">
    <w:nsid w:val="226E06A1"/>
    <w:multiLevelType w:val="hybridMultilevel"/>
    <w:tmpl w:val="1EF63C6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501633F"/>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14">
    <w:nsid w:val="25073A4A"/>
    <w:multiLevelType w:val="hybridMultilevel"/>
    <w:tmpl w:val="E606F1F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nsid w:val="259F09D3"/>
    <w:multiLevelType w:val="hybridMultilevel"/>
    <w:tmpl w:val="443406BE"/>
    <w:lvl w:ilvl="0" w:tplc="D1786BF2">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25B01AF3"/>
    <w:multiLevelType w:val="hybridMultilevel"/>
    <w:tmpl w:val="3C002EC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2A3616AA"/>
    <w:multiLevelType w:val="hybridMultilevel"/>
    <w:tmpl w:val="4F166C2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2AC73F03"/>
    <w:multiLevelType w:val="hybridMultilevel"/>
    <w:tmpl w:val="65F0379A"/>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9">
    <w:nsid w:val="2B587979"/>
    <w:multiLevelType w:val="hybridMultilevel"/>
    <w:tmpl w:val="B4661E0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2BF62D10"/>
    <w:multiLevelType w:val="hybridMultilevel"/>
    <w:tmpl w:val="81AC1EF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nsid w:val="34862E6B"/>
    <w:multiLevelType w:val="multilevel"/>
    <w:tmpl w:val="EBE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A776D"/>
    <w:multiLevelType w:val="hybridMultilevel"/>
    <w:tmpl w:val="EBA4B83E"/>
    <w:lvl w:ilvl="0" w:tplc="AB40544A">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70F06E7"/>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24">
    <w:nsid w:val="37F14E03"/>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25">
    <w:nsid w:val="3E480E72"/>
    <w:multiLevelType w:val="hybridMultilevel"/>
    <w:tmpl w:val="9A6A729C"/>
    <w:lvl w:ilvl="0" w:tplc="36E0AFCC">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nsid w:val="42125D9A"/>
    <w:multiLevelType w:val="hybridMultilevel"/>
    <w:tmpl w:val="69623C7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46420698"/>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28">
    <w:nsid w:val="48B20C98"/>
    <w:multiLevelType w:val="hybridMultilevel"/>
    <w:tmpl w:val="496C3A8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nsid w:val="4FFE7772"/>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30">
    <w:nsid w:val="52567308"/>
    <w:multiLevelType w:val="hybridMultilevel"/>
    <w:tmpl w:val="AA807B68"/>
    <w:lvl w:ilvl="0" w:tplc="36E0AFCC">
      <w:start w:val="1"/>
      <w:numFmt w:val="decimal"/>
      <w:lvlText w:val="%1."/>
      <w:lvlJc w:val="left"/>
      <w:pPr>
        <w:ind w:left="1440" w:hanging="360"/>
      </w:pPr>
      <w:rPr>
        <w:rFonts w:cs="Times New Roman" w:hint="default"/>
        <w:b/>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31">
    <w:nsid w:val="53BC15DF"/>
    <w:multiLevelType w:val="hybridMultilevel"/>
    <w:tmpl w:val="9E96771C"/>
    <w:lvl w:ilvl="0" w:tplc="4F1415C6">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54102721"/>
    <w:multiLevelType w:val="hybridMultilevel"/>
    <w:tmpl w:val="B0821424"/>
    <w:lvl w:ilvl="0" w:tplc="D070F940">
      <w:start w:val="9"/>
      <w:numFmt w:val="bullet"/>
      <w:lvlText w:val=""/>
      <w:lvlJc w:val="left"/>
      <w:pPr>
        <w:ind w:left="426" w:hanging="360"/>
      </w:pPr>
      <w:rPr>
        <w:rFonts w:ascii="Wingdings" w:eastAsia="Times New Roman" w:hAnsi="Wingdings" w:cs="Times New Roman" w:hint="default"/>
      </w:rPr>
    </w:lvl>
    <w:lvl w:ilvl="1" w:tplc="04060003" w:tentative="1">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33">
    <w:nsid w:val="57AC3A18"/>
    <w:multiLevelType w:val="hybridMultilevel"/>
    <w:tmpl w:val="CD92F34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nsid w:val="59B82A58"/>
    <w:multiLevelType w:val="hybridMultilevel"/>
    <w:tmpl w:val="EDCC48EC"/>
    <w:lvl w:ilvl="0" w:tplc="F43C6842">
      <w:start w:val="1"/>
      <w:numFmt w:val="lowerLetter"/>
      <w:lvlText w:val="%1."/>
      <w:lvlJc w:val="left"/>
      <w:pPr>
        <w:ind w:left="720" w:hanging="360"/>
      </w:pPr>
      <w:rPr>
        <w:rFonts w:ascii="Arial" w:eastAsia="Times New Roman" w:hAnsi="Arial" w:cs="Arial"/>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E1E7C81"/>
    <w:multiLevelType w:val="hybridMultilevel"/>
    <w:tmpl w:val="5642B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7544E11"/>
    <w:multiLevelType w:val="hybridMultilevel"/>
    <w:tmpl w:val="CBE23E4C"/>
    <w:lvl w:ilvl="0" w:tplc="3CD2B860">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7">
    <w:nsid w:val="676D17CF"/>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38">
    <w:nsid w:val="690711A2"/>
    <w:multiLevelType w:val="hybridMultilevel"/>
    <w:tmpl w:val="71D0B06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9">
    <w:nsid w:val="6F991813"/>
    <w:multiLevelType w:val="multilevel"/>
    <w:tmpl w:val="0000000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pPr>
      <w:rPr>
        <w:rFonts w:cs="Times New Roman"/>
      </w:rPr>
    </w:lvl>
    <w:lvl w:ilvl="2">
      <w:start w:val="1"/>
      <w:numFmt w:val="decimal"/>
      <w:lvlText w:val="%3."/>
      <w:lvlJc w:val="left"/>
      <w:pPr>
        <w:tabs>
          <w:tab w:val="num" w:pos="2232"/>
        </w:tabs>
      </w:pPr>
      <w:rPr>
        <w:rFonts w:cs="Times New Roman"/>
      </w:rPr>
    </w:lvl>
    <w:lvl w:ilvl="3">
      <w:start w:val="1"/>
      <w:numFmt w:val="decimal"/>
      <w:lvlText w:val="%4."/>
      <w:lvlJc w:val="left"/>
      <w:pPr>
        <w:tabs>
          <w:tab w:val="num" w:pos="2592"/>
        </w:tabs>
      </w:pPr>
      <w:rPr>
        <w:rFonts w:cs="Times New Roman"/>
      </w:rPr>
    </w:lvl>
    <w:lvl w:ilvl="4">
      <w:start w:val="1"/>
      <w:numFmt w:val="decimal"/>
      <w:lvlText w:val="%5."/>
      <w:lvlJc w:val="left"/>
      <w:pPr>
        <w:tabs>
          <w:tab w:val="num" w:pos="2952"/>
        </w:tabs>
      </w:pPr>
      <w:rPr>
        <w:rFonts w:cs="Times New Roman"/>
      </w:rPr>
    </w:lvl>
    <w:lvl w:ilvl="5">
      <w:start w:val="1"/>
      <w:numFmt w:val="decimal"/>
      <w:lvlText w:val="%6."/>
      <w:lvlJc w:val="left"/>
      <w:pPr>
        <w:tabs>
          <w:tab w:val="num" w:pos="3312"/>
        </w:tabs>
      </w:pPr>
      <w:rPr>
        <w:rFonts w:cs="Times New Roman"/>
      </w:rPr>
    </w:lvl>
    <w:lvl w:ilvl="6">
      <w:start w:val="1"/>
      <w:numFmt w:val="decimal"/>
      <w:lvlText w:val="%7."/>
      <w:lvlJc w:val="left"/>
      <w:pPr>
        <w:tabs>
          <w:tab w:val="num" w:pos="3672"/>
        </w:tabs>
      </w:pPr>
      <w:rPr>
        <w:rFonts w:cs="Times New Roman"/>
      </w:rPr>
    </w:lvl>
    <w:lvl w:ilvl="7">
      <w:start w:val="1"/>
      <w:numFmt w:val="decimal"/>
      <w:lvlText w:val="%8."/>
      <w:lvlJc w:val="left"/>
      <w:pPr>
        <w:tabs>
          <w:tab w:val="num" w:pos="4032"/>
        </w:tabs>
      </w:pPr>
      <w:rPr>
        <w:rFonts w:cs="Times New Roman"/>
      </w:rPr>
    </w:lvl>
    <w:lvl w:ilvl="8">
      <w:start w:val="1"/>
      <w:numFmt w:val="decimal"/>
      <w:lvlText w:val="%9."/>
      <w:lvlJc w:val="left"/>
      <w:pPr>
        <w:tabs>
          <w:tab w:val="num" w:pos="4392"/>
        </w:tabs>
      </w:pPr>
      <w:rPr>
        <w:rFonts w:cs="Times New Roman"/>
      </w:rPr>
    </w:lvl>
  </w:abstractNum>
  <w:abstractNum w:abstractNumId="40">
    <w:nsid w:val="711D2BE1"/>
    <w:multiLevelType w:val="hybridMultilevel"/>
    <w:tmpl w:val="49CC856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nsid w:val="75C02B10"/>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2">
    <w:nsid w:val="75D007D6"/>
    <w:multiLevelType w:val="hybridMultilevel"/>
    <w:tmpl w:val="BCD6F68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3">
    <w:nsid w:val="78151367"/>
    <w:multiLevelType w:val="hybridMultilevel"/>
    <w:tmpl w:val="65F0379A"/>
    <w:lvl w:ilvl="0" w:tplc="04060001">
      <w:start w:val="1"/>
      <w:numFmt w:val="bullet"/>
      <w:lvlText w:val=""/>
      <w:lvlJc w:val="left"/>
      <w:pPr>
        <w:tabs>
          <w:tab w:val="num" w:pos="1440"/>
        </w:tabs>
        <w:ind w:left="1440" w:hanging="360"/>
      </w:pPr>
      <w:rPr>
        <w:rFonts w:ascii="Symbol" w:hAnsi="Symbol" w:hint="default"/>
      </w:rPr>
    </w:lvl>
    <w:lvl w:ilvl="1" w:tplc="04060001">
      <w:start w:val="1"/>
      <w:numFmt w:val="bullet"/>
      <w:lvlText w:val=""/>
      <w:lvlJc w:val="left"/>
      <w:pPr>
        <w:tabs>
          <w:tab w:val="num" w:pos="2160"/>
        </w:tabs>
        <w:ind w:left="2160" w:hanging="360"/>
      </w:pPr>
      <w:rPr>
        <w:rFonts w:ascii="Symbol" w:hAnsi="Symbol" w:hint="default"/>
      </w:rPr>
    </w:lvl>
    <w:lvl w:ilvl="2" w:tplc="0406001B">
      <w:start w:val="1"/>
      <w:numFmt w:val="lowerRoman"/>
      <w:lvlText w:val="%3."/>
      <w:lvlJc w:val="right"/>
      <w:pPr>
        <w:tabs>
          <w:tab w:val="num" w:pos="2880"/>
        </w:tabs>
        <w:ind w:left="2880" w:hanging="180"/>
      </w:pPr>
      <w:rPr>
        <w:rFonts w:cs="Times New Roman"/>
      </w:rPr>
    </w:lvl>
    <w:lvl w:ilvl="3" w:tplc="0406000F" w:tentative="1">
      <w:start w:val="1"/>
      <w:numFmt w:val="decimal"/>
      <w:lvlText w:val="%4."/>
      <w:lvlJc w:val="left"/>
      <w:pPr>
        <w:tabs>
          <w:tab w:val="num" w:pos="3600"/>
        </w:tabs>
        <w:ind w:left="3600" w:hanging="360"/>
      </w:pPr>
      <w:rPr>
        <w:rFonts w:cs="Times New Roman"/>
      </w:rPr>
    </w:lvl>
    <w:lvl w:ilvl="4" w:tplc="04060019" w:tentative="1">
      <w:start w:val="1"/>
      <w:numFmt w:val="lowerLetter"/>
      <w:lvlText w:val="%5."/>
      <w:lvlJc w:val="left"/>
      <w:pPr>
        <w:tabs>
          <w:tab w:val="num" w:pos="4320"/>
        </w:tabs>
        <w:ind w:left="4320" w:hanging="360"/>
      </w:pPr>
      <w:rPr>
        <w:rFonts w:cs="Times New Roman"/>
      </w:rPr>
    </w:lvl>
    <w:lvl w:ilvl="5" w:tplc="0406001B" w:tentative="1">
      <w:start w:val="1"/>
      <w:numFmt w:val="lowerRoman"/>
      <w:lvlText w:val="%6."/>
      <w:lvlJc w:val="right"/>
      <w:pPr>
        <w:tabs>
          <w:tab w:val="num" w:pos="5040"/>
        </w:tabs>
        <w:ind w:left="5040" w:hanging="180"/>
      </w:pPr>
      <w:rPr>
        <w:rFonts w:cs="Times New Roman"/>
      </w:rPr>
    </w:lvl>
    <w:lvl w:ilvl="6" w:tplc="0406000F" w:tentative="1">
      <w:start w:val="1"/>
      <w:numFmt w:val="decimal"/>
      <w:lvlText w:val="%7."/>
      <w:lvlJc w:val="left"/>
      <w:pPr>
        <w:tabs>
          <w:tab w:val="num" w:pos="5760"/>
        </w:tabs>
        <w:ind w:left="5760" w:hanging="360"/>
      </w:pPr>
      <w:rPr>
        <w:rFonts w:cs="Times New Roman"/>
      </w:rPr>
    </w:lvl>
    <w:lvl w:ilvl="7" w:tplc="04060019" w:tentative="1">
      <w:start w:val="1"/>
      <w:numFmt w:val="lowerLetter"/>
      <w:lvlText w:val="%8."/>
      <w:lvlJc w:val="left"/>
      <w:pPr>
        <w:tabs>
          <w:tab w:val="num" w:pos="6480"/>
        </w:tabs>
        <w:ind w:left="6480" w:hanging="360"/>
      </w:pPr>
      <w:rPr>
        <w:rFonts w:cs="Times New Roman"/>
      </w:rPr>
    </w:lvl>
    <w:lvl w:ilvl="8" w:tplc="0406001B" w:tentative="1">
      <w:start w:val="1"/>
      <w:numFmt w:val="lowerRoman"/>
      <w:lvlText w:val="%9."/>
      <w:lvlJc w:val="right"/>
      <w:pPr>
        <w:tabs>
          <w:tab w:val="num" w:pos="7200"/>
        </w:tabs>
        <w:ind w:left="7200" w:hanging="180"/>
      </w:pPr>
      <w:rPr>
        <w:rFonts w:cs="Times New Roman"/>
      </w:rPr>
    </w:lvl>
  </w:abstractNum>
  <w:abstractNum w:abstractNumId="44">
    <w:nsid w:val="7B3B4CED"/>
    <w:multiLevelType w:val="hybridMultilevel"/>
    <w:tmpl w:val="B4522AC6"/>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nsid w:val="7C2742EE"/>
    <w:multiLevelType w:val="hybridMultilevel"/>
    <w:tmpl w:val="CF3CD2C0"/>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46">
    <w:nsid w:val="7E8B6827"/>
    <w:multiLevelType w:val="hybridMultilevel"/>
    <w:tmpl w:val="F4088C82"/>
    <w:lvl w:ilvl="0" w:tplc="C52E22A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37"/>
  </w:num>
  <w:num w:numId="6">
    <w:abstractNumId w:val="10"/>
  </w:num>
  <w:num w:numId="7">
    <w:abstractNumId w:val="29"/>
  </w:num>
  <w:num w:numId="8">
    <w:abstractNumId w:val="13"/>
  </w:num>
  <w:num w:numId="9">
    <w:abstractNumId w:val="27"/>
  </w:num>
  <w:num w:numId="10">
    <w:abstractNumId w:val="24"/>
  </w:num>
  <w:num w:numId="11">
    <w:abstractNumId w:val="9"/>
  </w:num>
  <w:num w:numId="12">
    <w:abstractNumId w:val="39"/>
  </w:num>
  <w:num w:numId="13">
    <w:abstractNumId w:val="23"/>
  </w:num>
  <w:num w:numId="14">
    <w:abstractNumId w:val="41"/>
  </w:num>
  <w:num w:numId="15">
    <w:abstractNumId w:val="7"/>
  </w:num>
  <w:num w:numId="16">
    <w:abstractNumId w:val="33"/>
  </w:num>
  <w:num w:numId="17">
    <w:abstractNumId w:val="6"/>
  </w:num>
  <w:num w:numId="18">
    <w:abstractNumId w:val="40"/>
  </w:num>
  <w:num w:numId="19">
    <w:abstractNumId w:val="14"/>
  </w:num>
  <w:num w:numId="20">
    <w:abstractNumId w:val="18"/>
  </w:num>
  <w:num w:numId="21">
    <w:abstractNumId w:val="43"/>
  </w:num>
  <w:num w:numId="22">
    <w:abstractNumId w:val="28"/>
  </w:num>
  <w:num w:numId="23">
    <w:abstractNumId w:val="38"/>
  </w:num>
  <w:num w:numId="24">
    <w:abstractNumId w:val="36"/>
  </w:num>
  <w:num w:numId="25">
    <w:abstractNumId w:val="42"/>
  </w:num>
  <w:num w:numId="26">
    <w:abstractNumId w:val="31"/>
  </w:num>
  <w:num w:numId="27">
    <w:abstractNumId w:val="4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5"/>
  </w:num>
  <w:num w:numId="31">
    <w:abstractNumId w:val="16"/>
  </w:num>
  <w:num w:numId="32">
    <w:abstractNumId w:val="19"/>
  </w:num>
  <w:num w:numId="33">
    <w:abstractNumId w:val="17"/>
  </w:num>
  <w:num w:numId="34">
    <w:abstractNumId w:val="30"/>
  </w:num>
  <w:num w:numId="35">
    <w:abstractNumId w:val="25"/>
  </w:num>
  <w:num w:numId="36">
    <w:abstractNumId w:val="15"/>
  </w:num>
  <w:num w:numId="37">
    <w:abstractNumId w:val="20"/>
  </w:num>
  <w:num w:numId="38">
    <w:abstractNumId w:val="12"/>
  </w:num>
  <w:num w:numId="39">
    <w:abstractNumId w:val="22"/>
  </w:num>
  <w:num w:numId="40">
    <w:abstractNumId w:val="32"/>
  </w:num>
  <w:num w:numId="41">
    <w:abstractNumId w:val="4"/>
  </w:num>
  <w:num w:numId="42">
    <w:abstractNumId w:val="34"/>
  </w:num>
  <w:num w:numId="43">
    <w:abstractNumId w:val="21"/>
  </w:num>
  <w:num w:numId="44">
    <w:abstractNumId w:val="46"/>
  </w:num>
  <w:num w:numId="45">
    <w:abstractNumId w:val="35"/>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2F"/>
    <w:rsid w:val="000019B1"/>
    <w:rsid w:val="00014319"/>
    <w:rsid w:val="00021F26"/>
    <w:rsid w:val="0005516C"/>
    <w:rsid w:val="000B12E6"/>
    <w:rsid w:val="000D7652"/>
    <w:rsid w:val="000E3733"/>
    <w:rsid w:val="001043D3"/>
    <w:rsid w:val="00116CF7"/>
    <w:rsid w:val="00126EF3"/>
    <w:rsid w:val="0013056C"/>
    <w:rsid w:val="00141058"/>
    <w:rsid w:val="0015604E"/>
    <w:rsid w:val="0015607F"/>
    <w:rsid w:val="00162806"/>
    <w:rsid w:val="00193DB4"/>
    <w:rsid w:val="001A395A"/>
    <w:rsid w:val="001B0DB1"/>
    <w:rsid w:val="001B4EE0"/>
    <w:rsid w:val="001B4EE7"/>
    <w:rsid w:val="001B5BE5"/>
    <w:rsid w:val="001C4F6C"/>
    <w:rsid w:val="001D1F32"/>
    <w:rsid w:val="001D2019"/>
    <w:rsid w:val="001D3FDB"/>
    <w:rsid w:val="001E5336"/>
    <w:rsid w:val="001F0BF8"/>
    <w:rsid w:val="001F28E3"/>
    <w:rsid w:val="001F4A93"/>
    <w:rsid w:val="00204979"/>
    <w:rsid w:val="0021205D"/>
    <w:rsid w:val="00220205"/>
    <w:rsid w:val="00240129"/>
    <w:rsid w:val="00241D02"/>
    <w:rsid w:val="00241D32"/>
    <w:rsid w:val="002452D8"/>
    <w:rsid w:val="002461B0"/>
    <w:rsid w:val="00251299"/>
    <w:rsid w:val="002534BD"/>
    <w:rsid w:val="002642C8"/>
    <w:rsid w:val="002717B2"/>
    <w:rsid w:val="00275BF8"/>
    <w:rsid w:val="0027787E"/>
    <w:rsid w:val="002835F8"/>
    <w:rsid w:val="00294106"/>
    <w:rsid w:val="002A046F"/>
    <w:rsid w:val="002A3E72"/>
    <w:rsid w:val="002A71DC"/>
    <w:rsid w:val="002B3E08"/>
    <w:rsid w:val="002B4897"/>
    <w:rsid w:val="002C4F42"/>
    <w:rsid w:val="002C6FF0"/>
    <w:rsid w:val="002D0E98"/>
    <w:rsid w:val="002E340A"/>
    <w:rsid w:val="002E45D1"/>
    <w:rsid w:val="002F50AC"/>
    <w:rsid w:val="002F6464"/>
    <w:rsid w:val="00313D50"/>
    <w:rsid w:val="00340DD7"/>
    <w:rsid w:val="0034769D"/>
    <w:rsid w:val="00366F40"/>
    <w:rsid w:val="003733A4"/>
    <w:rsid w:val="003A4981"/>
    <w:rsid w:val="003C3EA4"/>
    <w:rsid w:val="003C5144"/>
    <w:rsid w:val="003C52DB"/>
    <w:rsid w:val="00400475"/>
    <w:rsid w:val="0040595C"/>
    <w:rsid w:val="00407981"/>
    <w:rsid w:val="00415AAF"/>
    <w:rsid w:val="0042179E"/>
    <w:rsid w:val="00423E2F"/>
    <w:rsid w:val="004249F0"/>
    <w:rsid w:val="00446F1E"/>
    <w:rsid w:val="0045391A"/>
    <w:rsid w:val="0045690C"/>
    <w:rsid w:val="00471CA5"/>
    <w:rsid w:val="0047451F"/>
    <w:rsid w:val="00483BEE"/>
    <w:rsid w:val="004907B8"/>
    <w:rsid w:val="00494424"/>
    <w:rsid w:val="00495C1E"/>
    <w:rsid w:val="004A0792"/>
    <w:rsid w:val="004A5F10"/>
    <w:rsid w:val="004E0CE9"/>
    <w:rsid w:val="004E486E"/>
    <w:rsid w:val="004F007C"/>
    <w:rsid w:val="004F0943"/>
    <w:rsid w:val="0053066C"/>
    <w:rsid w:val="005478FD"/>
    <w:rsid w:val="00580FF5"/>
    <w:rsid w:val="00593C3C"/>
    <w:rsid w:val="005A4AEE"/>
    <w:rsid w:val="005A7590"/>
    <w:rsid w:val="005D3728"/>
    <w:rsid w:val="005E0A47"/>
    <w:rsid w:val="005E3AB7"/>
    <w:rsid w:val="006051FA"/>
    <w:rsid w:val="00610AEE"/>
    <w:rsid w:val="00613953"/>
    <w:rsid w:val="00617375"/>
    <w:rsid w:val="00625752"/>
    <w:rsid w:val="00626C2B"/>
    <w:rsid w:val="00631284"/>
    <w:rsid w:val="006330A7"/>
    <w:rsid w:val="006343CC"/>
    <w:rsid w:val="00645F5C"/>
    <w:rsid w:val="006627D2"/>
    <w:rsid w:val="00664811"/>
    <w:rsid w:val="006775FF"/>
    <w:rsid w:val="006C089A"/>
    <w:rsid w:val="006C1984"/>
    <w:rsid w:val="006C2868"/>
    <w:rsid w:val="006D2EFD"/>
    <w:rsid w:val="006D3492"/>
    <w:rsid w:val="006D4754"/>
    <w:rsid w:val="006E7041"/>
    <w:rsid w:val="006E7104"/>
    <w:rsid w:val="006F1799"/>
    <w:rsid w:val="006F7203"/>
    <w:rsid w:val="00736171"/>
    <w:rsid w:val="0073617F"/>
    <w:rsid w:val="0077298C"/>
    <w:rsid w:val="00784F29"/>
    <w:rsid w:val="007856DF"/>
    <w:rsid w:val="00785E62"/>
    <w:rsid w:val="00787FEE"/>
    <w:rsid w:val="00793771"/>
    <w:rsid w:val="007A308C"/>
    <w:rsid w:val="007A61CF"/>
    <w:rsid w:val="007A7473"/>
    <w:rsid w:val="007A7496"/>
    <w:rsid w:val="007B67B5"/>
    <w:rsid w:val="007C7076"/>
    <w:rsid w:val="007E4A5F"/>
    <w:rsid w:val="007E6E6A"/>
    <w:rsid w:val="007F2900"/>
    <w:rsid w:val="007F2C27"/>
    <w:rsid w:val="007F48FC"/>
    <w:rsid w:val="0080183E"/>
    <w:rsid w:val="00810D16"/>
    <w:rsid w:val="00812446"/>
    <w:rsid w:val="0081306C"/>
    <w:rsid w:val="00814FA8"/>
    <w:rsid w:val="00820CB1"/>
    <w:rsid w:val="00826950"/>
    <w:rsid w:val="00835387"/>
    <w:rsid w:val="00843186"/>
    <w:rsid w:val="00853874"/>
    <w:rsid w:val="008809D9"/>
    <w:rsid w:val="00883447"/>
    <w:rsid w:val="00894649"/>
    <w:rsid w:val="00894D9A"/>
    <w:rsid w:val="008A05AE"/>
    <w:rsid w:val="008A339B"/>
    <w:rsid w:val="008A449C"/>
    <w:rsid w:val="008D19EA"/>
    <w:rsid w:val="008E1352"/>
    <w:rsid w:val="008E32A1"/>
    <w:rsid w:val="00903D9A"/>
    <w:rsid w:val="00904756"/>
    <w:rsid w:val="00912567"/>
    <w:rsid w:val="00921CBE"/>
    <w:rsid w:val="009224BD"/>
    <w:rsid w:val="00922EE5"/>
    <w:rsid w:val="00937E8A"/>
    <w:rsid w:val="00947E8E"/>
    <w:rsid w:val="00950F42"/>
    <w:rsid w:val="00967A3E"/>
    <w:rsid w:val="009700F1"/>
    <w:rsid w:val="00973072"/>
    <w:rsid w:val="00974113"/>
    <w:rsid w:val="00980C6D"/>
    <w:rsid w:val="009826D7"/>
    <w:rsid w:val="00983310"/>
    <w:rsid w:val="00983F0E"/>
    <w:rsid w:val="00996153"/>
    <w:rsid w:val="009B23F7"/>
    <w:rsid w:val="009B60EC"/>
    <w:rsid w:val="009B7788"/>
    <w:rsid w:val="009C2D13"/>
    <w:rsid w:val="009C7808"/>
    <w:rsid w:val="009D671C"/>
    <w:rsid w:val="009F4713"/>
    <w:rsid w:val="00A02E39"/>
    <w:rsid w:val="00A13769"/>
    <w:rsid w:val="00A221AC"/>
    <w:rsid w:val="00A22CDB"/>
    <w:rsid w:val="00A26C8B"/>
    <w:rsid w:val="00A3097A"/>
    <w:rsid w:val="00A43BC5"/>
    <w:rsid w:val="00A547D1"/>
    <w:rsid w:val="00A65FED"/>
    <w:rsid w:val="00A81F32"/>
    <w:rsid w:val="00AD3016"/>
    <w:rsid w:val="00AD4CBA"/>
    <w:rsid w:val="00AE7352"/>
    <w:rsid w:val="00B049D4"/>
    <w:rsid w:val="00B17A82"/>
    <w:rsid w:val="00B201CF"/>
    <w:rsid w:val="00B324A8"/>
    <w:rsid w:val="00B35205"/>
    <w:rsid w:val="00B427C5"/>
    <w:rsid w:val="00B44AC6"/>
    <w:rsid w:val="00B4745F"/>
    <w:rsid w:val="00B51335"/>
    <w:rsid w:val="00B56FBD"/>
    <w:rsid w:val="00B6466F"/>
    <w:rsid w:val="00B7643E"/>
    <w:rsid w:val="00B8346F"/>
    <w:rsid w:val="00B842EE"/>
    <w:rsid w:val="00B87377"/>
    <w:rsid w:val="00B9189B"/>
    <w:rsid w:val="00BA3E68"/>
    <w:rsid w:val="00BB2AD8"/>
    <w:rsid w:val="00BC77D8"/>
    <w:rsid w:val="00BE108F"/>
    <w:rsid w:val="00C005DB"/>
    <w:rsid w:val="00C0159B"/>
    <w:rsid w:val="00C2702F"/>
    <w:rsid w:val="00C3226A"/>
    <w:rsid w:val="00C35160"/>
    <w:rsid w:val="00C56D3F"/>
    <w:rsid w:val="00C672D8"/>
    <w:rsid w:val="00C70A74"/>
    <w:rsid w:val="00C740E0"/>
    <w:rsid w:val="00C80FF2"/>
    <w:rsid w:val="00C932CA"/>
    <w:rsid w:val="00C95D12"/>
    <w:rsid w:val="00CA5C88"/>
    <w:rsid w:val="00CC12BA"/>
    <w:rsid w:val="00CC51FE"/>
    <w:rsid w:val="00CD0B85"/>
    <w:rsid w:val="00CD75B0"/>
    <w:rsid w:val="00D31F4A"/>
    <w:rsid w:val="00D406A7"/>
    <w:rsid w:val="00D43CCD"/>
    <w:rsid w:val="00D46109"/>
    <w:rsid w:val="00D479DB"/>
    <w:rsid w:val="00D54C14"/>
    <w:rsid w:val="00D64A33"/>
    <w:rsid w:val="00D70E1E"/>
    <w:rsid w:val="00D94DA7"/>
    <w:rsid w:val="00DC24B9"/>
    <w:rsid w:val="00DC332D"/>
    <w:rsid w:val="00DC463E"/>
    <w:rsid w:val="00DD7396"/>
    <w:rsid w:val="00DE01AA"/>
    <w:rsid w:val="00DE1925"/>
    <w:rsid w:val="00DF3D3D"/>
    <w:rsid w:val="00E1348A"/>
    <w:rsid w:val="00E35DB8"/>
    <w:rsid w:val="00E52769"/>
    <w:rsid w:val="00E60A5C"/>
    <w:rsid w:val="00E6776B"/>
    <w:rsid w:val="00E71703"/>
    <w:rsid w:val="00E75994"/>
    <w:rsid w:val="00E8057E"/>
    <w:rsid w:val="00EA01E7"/>
    <w:rsid w:val="00EB3EF1"/>
    <w:rsid w:val="00EE357E"/>
    <w:rsid w:val="00F101EF"/>
    <w:rsid w:val="00F166FD"/>
    <w:rsid w:val="00F22A5D"/>
    <w:rsid w:val="00F47722"/>
    <w:rsid w:val="00F5732E"/>
    <w:rsid w:val="00F6163D"/>
    <w:rsid w:val="00F7503D"/>
    <w:rsid w:val="00F80F2F"/>
    <w:rsid w:val="00F82CE5"/>
    <w:rsid w:val="00F952DE"/>
    <w:rsid w:val="00FD2F25"/>
    <w:rsid w:val="00FF07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7298C"/>
    <w:pPr>
      <w:suppressAutoHyphens/>
    </w:pPr>
    <w:rPr>
      <w:sz w:val="20"/>
      <w:szCs w:val="20"/>
    </w:rPr>
  </w:style>
  <w:style w:type="paragraph" w:styleId="Overskrift1">
    <w:name w:val="heading 1"/>
    <w:basedOn w:val="Normal"/>
    <w:next w:val="Normal"/>
    <w:link w:val="Overskrift1Tegn"/>
    <w:uiPriority w:val="99"/>
    <w:qFormat/>
    <w:rsid w:val="0077298C"/>
    <w:pPr>
      <w:keepNext/>
      <w:tabs>
        <w:tab w:val="num" w:pos="0"/>
      </w:tabs>
      <w:jc w:val="center"/>
      <w:outlineLvl w:val="0"/>
    </w:pPr>
    <w:rPr>
      <w:rFonts w:ascii="Arial" w:hAnsi="Arial"/>
      <w:b/>
      <w:sz w:val="36"/>
    </w:rPr>
  </w:style>
  <w:style w:type="paragraph" w:styleId="Overskrift2">
    <w:name w:val="heading 2"/>
    <w:basedOn w:val="Normal"/>
    <w:next w:val="Normal"/>
    <w:link w:val="Overskrift2Tegn"/>
    <w:uiPriority w:val="99"/>
    <w:qFormat/>
    <w:rsid w:val="0077298C"/>
    <w:pPr>
      <w:keepNext/>
      <w:tabs>
        <w:tab w:val="num" w:pos="0"/>
      </w:tabs>
      <w:ind w:left="360"/>
      <w:outlineLvl w:val="1"/>
    </w:pPr>
    <w:rPr>
      <w:rFonts w:ascii="Arial" w:hAnsi="Arial"/>
      <w:i/>
    </w:rPr>
  </w:style>
  <w:style w:type="paragraph" w:styleId="Overskrift3">
    <w:name w:val="heading 3"/>
    <w:basedOn w:val="Normal"/>
    <w:next w:val="Normal"/>
    <w:link w:val="Overskrift3Tegn"/>
    <w:uiPriority w:val="99"/>
    <w:qFormat/>
    <w:rsid w:val="0077298C"/>
    <w:pPr>
      <w:keepNext/>
      <w:tabs>
        <w:tab w:val="num" w:pos="0"/>
      </w:tabs>
      <w:ind w:left="360"/>
      <w:outlineLvl w:val="2"/>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C36F5"/>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4C36F5"/>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4C36F5"/>
    <w:rPr>
      <w:rFonts w:asciiTheme="majorHAnsi" w:eastAsiaTheme="majorEastAsia" w:hAnsiTheme="majorHAnsi" w:cstheme="majorBidi"/>
      <w:b/>
      <w:bCs/>
      <w:sz w:val="26"/>
      <w:szCs w:val="26"/>
    </w:rPr>
  </w:style>
  <w:style w:type="character" w:customStyle="1" w:styleId="Absatz-Standardschriftart">
    <w:name w:val="Absatz-Standardschriftart"/>
    <w:uiPriority w:val="99"/>
    <w:rsid w:val="0077298C"/>
  </w:style>
  <w:style w:type="character" w:customStyle="1" w:styleId="Standardskrifttypeiafsnit1">
    <w:name w:val="Standardskrifttype i afsnit1"/>
    <w:uiPriority w:val="99"/>
    <w:rsid w:val="0077298C"/>
  </w:style>
  <w:style w:type="character" w:styleId="Sidetal">
    <w:name w:val="page number"/>
    <w:basedOn w:val="Standardskrifttypeiafsnit1"/>
    <w:uiPriority w:val="99"/>
    <w:rsid w:val="0077298C"/>
    <w:rPr>
      <w:rFonts w:cs="Times New Roman"/>
    </w:rPr>
  </w:style>
  <w:style w:type="character" w:customStyle="1" w:styleId="Nummereringstegn">
    <w:name w:val="Nummereringstegn"/>
    <w:uiPriority w:val="99"/>
    <w:rsid w:val="0077298C"/>
  </w:style>
  <w:style w:type="character" w:customStyle="1" w:styleId="Punkttegn">
    <w:name w:val="Punkttegn"/>
    <w:uiPriority w:val="99"/>
    <w:rsid w:val="0077298C"/>
    <w:rPr>
      <w:rFonts w:ascii="StarSymbol" w:eastAsia="Times New Roman" w:hAnsi="StarSymbol"/>
      <w:sz w:val="18"/>
    </w:rPr>
  </w:style>
  <w:style w:type="character" w:customStyle="1" w:styleId="WW-Absatz-Standardschriftart">
    <w:name w:val="WW-Absatz-Standardschriftart"/>
    <w:uiPriority w:val="99"/>
    <w:rsid w:val="0077298C"/>
  </w:style>
  <w:style w:type="character" w:customStyle="1" w:styleId="WW-Absatz-Standardschriftart1">
    <w:name w:val="WW-Absatz-Standardschriftart1"/>
    <w:uiPriority w:val="99"/>
    <w:rsid w:val="0077298C"/>
  </w:style>
  <w:style w:type="paragraph" w:styleId="Overskrift">
    <w:name w:val="TOC Heading"/>
    <w:basedOn w:val="Normal"/>
    <w:next w:val="Brdtekst"/>
    <w:uiPriority w:val="99"/>
    <w:qFormat/>
    <w:rsid w:val="0077298C"/>
    <w:pPr>
      <w:keepNext/>
      <w:spacing w:before="240" w:after="120"/>
    </w:pPr>
    <w:rPr>
      <w:rFonts w:ascii="Arial" w:hAnsi="Arial" w:cs="Tahoma"/>
      <w:sz w:val="28"/>
      <w:szCs w:val="28"/>
    </w:rPr>
  </w:style>
  <w:style w:type="paragraph" w:styleId="Brdtekst">
    <w:name w:val="Body Text"/>
    <w:basedOn w:val="Normal"/>
    <w:link w:val="BrdtekstTegn"/>
    <w:uiPriority w:val="99"/>
    <w:rsid w:val="0077298C"/>
    <w:rPr>
      <w:rFonts w:ascii="Arial" w:hAnsi="Arial"/>
      <w:sz w:val="22"/>
    </w:rPr>
  </w:style>
  <w:style w:type="character" w:customStyle="1" w:styleId="BrdtekstTegn">
    <w:name w:val="Brødtekst Tegn"/>
    <w:basedOn w:val="Standardskrifttypeiafsnit"/>
    <w:link w:val="Brdtekst"/>
    <w:uiPriority w:val="99"/>
    <w:semiHidden/>
    <w:rsid w:val="004C36F5"/>
    <w:rPr>
      <w:sz w:val="20"/>
      <w:szCs w:val="20"/>
    </w:rPr>
  </w:style>
  <w:style w:type="paragraph" w:styleId="Liste">
    <w:name w:val="List"/>
    <w:basedOn w:val="Brdtekst"/>
    <w:uiPriority w:val="99"/>
    <w:rsid w:val="0077298C"/>
    <w:rPr>
      <w:rFonts w:cs="Tahoma"/>
    </w:rPr>
  </w:style>
  <w:style w:type="paragraph" w:styleId="Billedtekst">
    <w:name w:val="caption"/>
    <w:basedOn w:val="Normal"/>
    <w:uiPriority w:val="99"/>
    <w:qFormat/>
    <w:rsid w:val="0077298C"/>
    <w:pPr>
      <w:suppressLineNumbers/>
      <w:spacing w:before="120" w:after="120"/>
    </w:pPr>
    <w:rPr>
      <w:rFonts w:cs="Tahoma"/>
      <w:i/>
      <w:iCs/>
    </w:rPr>
  </w:style>
  <w:style w:type="paragraph" w:customStyle="1" w:styleId="Indeks">
    <w:name w:val="Indeks"/>
    <w:basedOn w:val="Normal"/>
    <w:uiPriority w:val="99"/>
    <w:rsid w:val="0077298C"/>
    <w:pPr>
      <w:suppressLineNumbers/>
    </w:pPr>
    <w:rPr>
      <w:rFonts w:cs="Tahoma"/>
    </w:rPr>
  </w:style>
  <w:style w:type="paragraph" w:styleId="Sidehoved">
    <w:name w:val="header"/>
    <w:basedOn w:val="Normal"/>
    <w:link w:val="SidehovedTegn"/>
    <w:uiPriority w:val="99"/>
    <w:rsid w:val="0077298C"/>
    <w:pPr>
      <w:tabs>
        <w:tab w:val="center" w:pos="4819"/>
        <w:tab w:val="right" w:pos="9638"/>
      </w:tabs>
    </w:pPr>
  </w:style>
  <w:style w:type="character" w:customStyle="1" w:styleId="SidehovedTegn">
    <w:name w:val="Sidehoved Tegn"/>
    <w:basedOn w:val="Standardskrifttypeiafsnit"/>
    <w:link w:val="Sidehoved"/>
    <w:uiPriority w:val="99"/>
    <w:locked/>
    <w:rsid w:val="0015604E"/>
    <w:rPr>
      <w:rFonts w:cs="Times New Roman"/>
    </w:rPr>
  </w:style>
  <w:style w:type="paragraph" w:styleId="Sidefod">
    <w:name w:val="footer"/>
    <w:basedOn w:val="Normal"/>
    <w:link w:val="SidefodTegn"/>
    <w:uiPriority w:val="99"/>
    <w:rsid w:val="0077298C"/>
    <w:pPr>
      <w:tabs>
        <w:tab w:val="center" w:pos="4819"/>
        <w:tab w:val="right" w:pos="9638"/>
      </w:tabs>
    </w:pPr>
  </w:style>
  <w:style w:type="character" w:customStyle="1" w:styleId="SidefodTegn">
    <w:name w:val="Sidefod Tegn"/>
    <w:basedOn w:val="Standardskrifttypeiafsnit"/>
    <w:link w:val="Sidefod"/>
    <w:uiPriority w:val="99"/>
    <w:locked/>
    <w:rsid w:val="0015604E"/>
    <w:rPr>
      <w:rFonts w:cs="Times New Roman"/>
    </w:rPr>
  </w:style>
  <w:style w:type="paragraph" w:customStyle="1" w:styleId="Rammeindhold">
    <w:name w:val="Rammeindhold"/>
    <w:basedOn w:val="Brdtekst"/>
    <w:uiPriority w:val="99"/>
    <w:rsid w:val="0077298C"/>
  </w:style>
  <w:style w:type="paragraph" w:customStyle="1" w:styleId="Brdtekst21">
    <w:name w:val="Brødtekst 21"/>
    <w:basedOn w:val="Normal"/>
    <w:uiPriority w:val="99"/>
    <w:rsid w:val="0077298C"/>
    <w:pPr>
      <w:ind w:left="360"/>
    </w:pPr>
    <w:rPr>
      <w:rFonts w:ascii="Arial" w:hAnsi="Arial"/>
      <w:sz w:val="22"/>
    </w:rPr>
  </w:style>
  <w:style w:type="paragraph" w:customStyle="1" w:styleId="Brdtekstindrykning21">
    <w:name w:val="Brødtekstindrykning 21"/>
    <w:basedOn w:val="Normal"/>
    <w:uiPriority w:val="99"/>
    <w:rsid w:val="0077298C"/>
    <w:pPr>
      <w:ind w:left="720"/>
    </w:pPr>
    <w:rPr>
      <w:rFonts w:ascii="Arial" w:hAnsi="Arial"/>
    </w:rPr>
  </w:style>
  <w:style w:type="paragraph" w:styleId="Brdtekstindrykning">
    <w:name w:val="Body Text Indent"/>
    <w:basedOn w:val="Normal"/>
    <w:link w:val="BrdtekstindrykningTegn"/>
    <w:uiPriority w:val="99"/>
    <w:rsid w:val="0077298C"/>
    <w:pPr>
      <w:tabs>
        <w:tab w:val="left" w:pos="360"/>
      </w:tabs>
      <w:ind w:left="360"/>
    </w:pPr>
    <w:rPr>
      <w:rFonts w:ascii="Arial" w:hAnsi="Arial"/>
      <w:bCs/>
      <w:iCs/>
    </w:rPr>
  </w:style>
  <w:style w:type="character" w:customStyle="1" w:styleId="BrdtekstindrykningTegn">
    <w:name w:val="Brødtekstindrykning Tegn"/>
    <w:basedOn w:val="Standardskrifttypeiafsnit"/>
    <w:link w:val="Brdtekstindrykning"/>
    <w:uiPriority w:val="99"/>
    <w:semiHidden/>
    <w:rsid w:val="004C36F5"/>
    <w:rPr>
      <w:sz w:val="20"/>
      <w:szCs w:val="20"/>
    </w:rPr>
  </w:style>
  <w:style w:type="paragraph" w:styleId="Brdtekst2">
    <w:name w:val="Body Text 2"/>
    <w:basedOn w:val="Normal"/>
    <w:link w:val="Brdtekst2Tegn"/>
    <w:uiPriority w:val="99"/>
    <w:rsid w:val="0077298C"/>
    <w:pPr>
      <w:jc w:val="center"/>
    </w:pPr>
    <w:rPr>
      <w:rFonts w:ascii="Arial" w:hAnsi="Arial"/>
      <w:bCs/>
      <w:color w:val="000000"/>
      <w:sz w:val="36"/>
    </w:rPr>
  </w:style>
  <w:style w:type="character" w:customStyle="1" w:styleId="Brdtekst2Tegn">
    <w:name w:val="Brødtekst 2 Tegn"/>
    <w:basedOn w:val="Standardskrifttypeiafsnit"/>
    <w:link w:val="Brdtekst2"/>
    <w:uiPriority w:val="99"/>
    <w:semiHidden/>
    <w:rsid w:val="004C36F5"/>
    <w:rPr>
      <w:sz w:val="20"/>
      <w:szCs w:val="20"/>
    </w:rPr>
  </w:style>
  <w:style w:type="paragraph" w:styleId="Brdtekstindrykning2">
    <w:name w:val="Body Text Indent 2"/>
    <w:basedOn w:val="Normal"/>
    <w:link w:val="Brdtekstindrykning2Tegn"/>
    <w:uiPriority w:val="99"/>
    <w:rsid w:val="0077298C"/>
    <w:pPr>
      <w:ind w:left="1304"/>
    </w:pPr>
    <w:rPr>
      <w:rFonts w:ascii="Arial" w:hAnsi="Arial"/>
      <w:b/>
      <w:color w:val="000000"/>
      <w:sz w:val="22"/>
    </w:rPr>
  </w:style>
  <w:style w:type="character" w:customStyle="1" w:styleId="Brdtekstindrykning2Tegn">
    <w:name w:val="Brødtekstindrykning 2 Tegn"/>
    <w:basedOn w:val="Standardskrifttypeiafsnit"/>
    <w:link w:val="Brdtekstindrykning2"/>
    <w:uiPriority w:val="99"/>
    <w:semiHidden/>
    <w:rsid w:val="004C36F5"/>
    <w:rPr>
      <w:sz w:val="20"/>
      <w:szCs w:val="20"/>
    </w:rPr>
  </w:style>
  <w:style w:type="paragraph" w:styleId="Rubrik">
    <w:name w:val="Title"/>
    <w:basedOn w:val="Normal"/>
    <w:link w:val="RubrikTegn"/>
    <w:uiPriority w:val="99"/>
    <w:qFormat/>
    <w:rsid w:val="00B87377"/>
    <w:pPr>
      <w:suppressAutoHyphens w:val="0"/>
      <w:jc w:val="center"/>
    </w:pPr>
    <w:rPr>
      <w:b/>
      <w:bCs/>
      <w:sz w:val="32"/>
      <w:szCs w:val="24"/>
    </w:rPr>
  </w:style>
  <w:style w:type="character" w:customStyle="1" w:styleId="RubrikTegn">
    <w:name w:val="Rubrik Tegn"/>
    <w:basedOn w:val="Standardskrifttypeiafsnit"/>
    <w:link w:val="Rubrik"/>
    <w:uiPriority w:val="10"/>
    <w:rsid w:val="004C36F5"/>
    <w:rPr>
      <w:rFonts w:asciiTheme="majorHAnsi" w:eastAsiaTheme="majorEastAsia" w:hAnsiTheme="majorHAnsi" w:cstheme="majorBidi"/>
      <w:b/>
      <w:bCs/>
      <w:kern w:val="28"/>
      <w:sz w:val="32"/>
      <w:szCs w:val="32"/>
    </w:rPr>
  </w:style>
  <w:style w:type="character" w:styleId="Llink">
    <w:name w:val="Hyperlink"/>
    <w:basedOn w:val="Standardskrifttypeiafsnit"/>
    <w:uiPriority w:val="99"/>
    <w:rsid w:val="00826950"/>
    <w:rPr>
      <w:rFonts w:cs="Times New Roman"/>
      <w:color w:val="0000FF"/>
      <w:u w:val="single"/>
    </w:rPr>
  </w:style>
  <w:style w:type="paragraph" w:styleId="Listeafsnit">
    <w:name w:val="List Paragraph"/>
    <w:basedOn w:val="Normal"/>
    <w:uiPriority w:val="34"/>
    <w:qFormat/>
    <w:rsid w:val="00826950"/>
    <w:pPr>
      <w:suppressAutoHyphens w:val="0"/>
      <w:ind w:left="720"/>
    </w:pPr>
    <w:rPr>
      <w:rFonts w:ascii="Calibri" w:hAnsi="Calibri"/>
      <w:sz w:val="22"/>
      <w:szCs w:val="22"/>
    </w:rPr>
  </w:style>
  <w:style w:type="table" w:styleId="Tabelgitter">
    <w:name w:val="Table Grid"/>
    <w:basedOn w:val="Tabel-Normal"/>
    <w:uiPriority w:val="99"/>
    <w:rsid w:val="0082695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dnotetekst">
    <w:name w:val="footnote text"/>
    <w:basedOn w:val="Normal"/>
    <w:link w:val="FodnotetekstTegn"/>
    <w:uiPriority w:val="99"/>
    <w:rsid w:val="0015604E"/>
    <w:pPr>
      <w:suppressAutoHyphens w:val="0"/>
    </w:pPr>
    <w:rPr>
      <w:rFonts w:ascii="Calibri" w:hAnsi="Calibri"/>
      <w:lang w:eastAsia="en-US"/>
    </w:rPr>
  </w:style>
  <w:style w:type="character" w:customStyle="1" w:styleId="FodnotetekstTegn">
    <w:name w:val="Fodnotetekst Tegn"/>
    <w:basedOn w:val="Standardskrifttypeiafsnit"/>
    <w:link w:val="Fodnotetekst"/>
    <w:uiPriority w:val="99"/>
    <w:locked/>
    <w:rsid w:val="0015604E"/>
    <w:rPr>
      <w:rFonts w:ascii="Calibri" w:eastAsia="Times New Roman" w:hAnsi="Calibri" w:cs="Times New Roman"/>
      <w:lang w:eastAsia="en-US"/>
    </w:rPr>
  </w:style>
  <w:style w:type="character" w:styleId="Fodnotehenvisning">
    <w:name w:val="footnote reference"/>
    <w:basedOn w:val="Standardskrifttypeiafsnit"/>
    <w:uiPriority w:val="99"/>
    <w:rsid w:val="0015604E"/>
    <w:rPr>
      <w:rFonts w:cs="Times New Roman"/>
      <w:vertAlign w:val="superscript"/>
    </w:rPr>
  </w:style>
  <w:style w:type="paragraph" w:styleId="Ingenafstand">
    <w:name w:val="No Spacing"/>
    <w:basedOn w:val="Normal"/>
    <w:uiPriority w:val="99"/>
    <w:qFormat/>
    <w:rsid w:val="00340DD7"/>
    <w:pPr>
      <w:suppressAutoHyphens w:val="0"/>
    </w:pPr>
  </w:style>
  <w:style w:type="character" w:styleId="Kraftig">
    <w:name w:val="Strong"/>
    <w:basedOn w:val="Standardskrifttypeiafsnit"/>
    <w:uiPriority w:val="22"/>
    <w:qFormat/>
    <w:locked/>
    <w:rsid w:val="0047451F"/>
    <w:rPr>
      <w:b/>
      <w:bCs/>
    </w:rPr>
  </w:style>
  <w:style w:type="character" w:customStyle="1" w:styleId="apple-converted-space">
    <w:name w:val="apple-converted-space"/>
    <w:basedOn w:val="Standardskrifttypeiafsnit"/>
    <w:rsid w:val="0047451F"/>
  </w:style>
  <w:style w:type="paragraph" w:styleId="Markeringsbobletekst">
    <w:name w:val="Balloon Text"/>
    <w:basedOn w:val="Normal"/>
    <w:link w:val="MarkeringsbobletekstTegn"/>
    <w:uiPriority w:val="99"/>
    <w:semiHidden/>
    <w:unhideWhenUsed/>
    <w:rsid w:val="00A137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769"/>
    <w:rPr>
      <w:rFonts w:ascii="Tahoma" w:hAnsi="Tahoma" w:cs="Tahoma"/>
      <w:sz w:val="16"/>
      <w:szCs w:val="16"/>
    </w:rPr>
  </w:style>
  <w:style w:type="paragraph" w:styleId="Almindeligtekst">
    <w:name w:val="Plain Text"/>
    <w:basedOn w:val="Normal"/>
    <w:link w:val="AlmindeligtekstTegn"/>
    <w:uiPriority w:val="99"/>
    <w:semiHidden/>
    <w:unhideWhenUsed/>
    <w:rsid w:val="007F48FC"/>
    <w:pPr>
      <w:suppressAutoHyphens w:val="0"/>
    </w:pPr>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7F48FC"/>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7298C"/>
    <w:pPr>
      <w:suppressAutoHyphens/>
    </w:pPr>
    <w:rPr>
      <w:sz w:val="20"/>
      <w:szCs w:val="20"/>
    </w:rPr>
  </w:style>
  <w:style w:type="paragraph" w:styleId="Overskrift1">
    <w:name w:val="heading 1"/>
    <w:basedOn w:val="Normal"/>
    <w:next w:val="Normal"/>
    <w:link w:val="Overskrift1Tegn"/>
    <w:uiPriority w:val="99"/>
    <w:qFormat/>
    <w:rsid w:val="0077298C"/>
    <w:pPr>
      <w:keepNext/>
      <w:tabs>
        <w:tab w:val="num" w:pos="0"/>
      </w:tabs>
      <w:jc w:val="center"/>
      <w:outlineLvl w:val="0"/>
    </w:pPr>
    <w:rPr>
      <w:rFonts w:ascii="Arial" w:hAnsi="Arial"/>
      <w:b/>
      <w:sz w:val="36"/>
    </w:rPr>
  </w:style>
  <w:style w:type="paragraph" w:styleId="Overskrift2">
    <w:name w:val="heading 2"/>
    <w:basedOn w:val="Normal"/>
    <w:next w:val="Normal"/>
    <w:link w:val="Overskrift2Tegn"/>
    <w:uiPriority w:val="99"/>
    <w:qFormat/>
    <w:rsid w:val="0077298C"/>
    <w:pPr>
      <w:keepNext/>
      <w:tabs>
        <w:tab w:val="num" w:pos="0"/>
      </w:tabs>
      <w:ind w:left="360"/>
      <w:outlineLvl w:val="1"/>
    </w:pPr>
    <w:rPr>
      <w:rFonts w:ascii="Arial" w:hAnsi="Arial"/>
      <w:i/>
    </w:rPr>
  </w:style>
  <w:style w:type="paragraph" w:styleId="Overskrift3">
    <w:name w:val="heading 3"/>
    <w:basedOn w:val="Normal"/>
    <w:next w:val="Normal"/>
    <w:link w:val="Overskrift3Tegn"/>
    <w:uiPriority w:val="99"/>
    <w:qFormat/>
    <w:rsid w:val="0077298C"/>
    <w:pPr>
      <w:keepNext/>
      <w:tabs>
        <w:tab w:val="num" w:pos="0"/>
      </w:tabs>
      <w:ind w:left="360"/>
      <w:outlineLvl w:val="2"/>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C36F5"/>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4C36F5"/>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4C36F5"/>
    <w:rPr>
      <w:rFonts w:asciiTheme="majorHAnsi" w:eastAsiaTheme="majorEastAsia" w:hAnsiTheme="majorHAnsi" w:cstheme="majorBidi"/>
      <w:b/>
      <w:bCs/>
      <w:sz w:val="26"/>
      <w:szCs w:val="26"/>
    </w:rPr>
  </w:style>
  <w:style w:type="character" w:customStyle="1" w:styleId="Absatz-Standardschriftart">
    <w:name w:val="Absatz-Standardschriftart"/>
    <w:uiPriority w:val="99"/>
    <w:rsid w:val="0077298C"/>
  </w:style>
  <w:style w:type="character" w:customStyle="1" w:styleId="Standardskrifttypeiafsnit1">
    <w:name w:val="Standardskrifttype i afsnit1"/>
    <w:uiPriority w:val="99"/>
    <w:rsid w:val="0077298C"/>
  </w:style>
  <w:style w:type="character" w:styleId="Sidetal">
    <w:name w:val="page number"/>
    <w:basedOn w:val="Standardskrifttypeiafsnit1"/>
    <w:uiPriority w:val="99"/>
    <w:rsid w:val="0077298C"/>
    <w:rPr>
      <w:rFonts w:cs="Times New Roman"/>
    </w:rPr>
  </w:style>
  <w:style w:type="character" w:customStyle="1" w:styleId="Nummereringstegn">
    <w:name w:val="Nummereringstegn"/>
    <w:uiPriority w:val="99"/>
    <w:rsid w:val="0077298C"/>
  </w:style>
  <w:style w:type="character" w:customStyle="1" w:styleId="Punkttegn">
    <w:name w:val="Punkttegn"/>
    <w:uiPriority w:val="99"/>
    <w:rsid w:val="0077298C"/>
    <w:rPr>
      <w:rFonts w:ascii="StarSymbol" w:eastAsia="Times New Roman" w:hAnsi="StarSymbol"/>
      <w:sz w:val="18"/>
    </w:rPr>
  </w:style>
  <w:style w:type="character" w:customStyle="1" w:styleId="WW-Absatz-Standardschriftart">
    <w:name w:val="WW-Absatz-Standardschriftart"/>
    <w:uiPriority w:val="99"/>
    <w:rsid w:val="0077298C"/>
  </w:style>
  <w:style w:type="character" w:customStyle="1" w:styleId="WW-Absatz-Standardschriftart1">
    <w:name w:val="WW-Absatz-Standardschriftart1"/>
    <w:uiPriority w:val="99"/>
    <w:rsid w:val="0077298C"/>
  </w:style>
  <w:style w:type="paragraph" w:styleId="Overskrift">
    <w:name w:val="TOC Heading"/>
    <w:basedOn w:val="Normal"/>
    <w:next w:val="Brdtekst"/>
    <w:uiPriority w:val="99"/>
    <w:qFormat/>
    <w:rsid w:val="0077298C"/>
    <w:pPr>
      <w:keepNext/>
      <w:spacing w:before="240" w:after="120"/>
    </w:pPr>
    <w:rPr>
      <w:rFonts w:ascii="Arial" w:hAnsi="Arial" w:cs="Tahoma"/>
      <w:sz w:val="28"/>
      <w:szCs w:val="28"/>
    </w:rPr>
  </w:style>
  <w:style w:type="paragraph" w:styleId="Brdtekst">
    <w:name w:val="Body Text"/>
    <w:basedOn w:val="Normal"/>
    <w:link w:val="BrdtekstTegn"/>
    <w:uiPriority w:val="99"/>
    <w:rsid w:val="0077298C"/>
    <w:rPr>
      <w:rFonts w:ascii="Arial" w:hAnsi="Arial"/>
      <w:sz w:val="22"/>
    </w:rPr>
  </w:style>
  <w:style w:type="character" w:customStyle="1" w:styleId="BrdtekstTegn">
    <w:name w:val="Brødtekst Tegn"/>
    <w:basedOn w:val="Standardskrifttypeiafsnit"/>
    <w:link w:val="Brdtekst"/>
    <w:uiPriority w:val="99"/>
    <w:semiHidden/>
    <w:rsid w:val="004C36F5"/>
    <w:rPr>
      <w:sz w:val="20"/>
      <w:szCs w:val="20"/>
    </w:rPr>
  </w:style>
  <w:style w:type="paragraph" w:styleId="Liste">
    <w:name w:val="List"/>
    <w:basedOn w:val="Brdtekst"/>
    <w:uiPriority w:val="99"/>
    <w:rsid w:val="0077298C"/>
    <w:rPr>
      <w:rFonts w:cs="Tahoma"/>
    </w:rPr>
  </w:style>
  <w:style w:type="paragraph" w:styleId="Billedtekst">
    <w:name w:val="caption"/>
    <w:basedOn w:val="Normal"/>
    <w:uiPriority w:val="99"/>
    <w:qFormat/>
    <w:rsid w:val="0077298C"/>
    <w:pPr>
      <w:suppressLineNumbers/>
      <w:spacing w:before="120" w:after="120"/>
    </w:pPr>
    <w:rPr>
      <w:rFonts w:cs="Tahoma"/>
      <w:i/>
      <w:iCs/>
    </w:rPr>
  </w:style>
  <w:style w:type="paragraph" w:customStyle="1" w:styleId="Indeks">
    <w:name w:val="Indeks"/>
    <w:basedOn w:val="Normal"/>
    <w:uiPriority w:val="99"/>
    <w:rsid w:val="0077298C"/>
    <w:pPr>
      <w:suppressLineNumbers/>
    </w:pPr>
    <w:rPr>
      <w:rFonts w:cs="Tahoma"/>
    </w:rPr>
  </w:style>
  <w:style w:type="paragraph" w:styleId="Sidehoved">
    <w:name w:val="header"/>
    <w:basedOn w:val="Normal"/>
    <w:link w:val="SidehovedTegn"/>
    <w:uiPriority w:val="99"/>
    <w:rsid w:val="0077298C"/>
    <w:pPr>
      <w:tabs>
        <w:tab w:val="center" w:pos="4819"/>
        <w:tab w:val="right" w:pos="9638"/>
      </w:tabs>
    </w:pPr>
  </w:style>
  <w:style w:type="character" w:customStyle="1" w:styleId="SidehovedTegn">
    <w:name w:val="Sidehoved Tegn"/>
    <w:basedOn w:val="Standardskrifttypeiafsnit"/>
    <w:link w:val="Sidehoved"/>
    <w:uiPriority w:val="99"/>
    <w:locked/>
    <w:rsid w:val="0015604E"/>
    <w:rPr>
      <w:rFonts w:cs="Times New Roman"/>
    </w:rPr>
  </w:style>
  <w:style w:type="paragraph" w:styleId="Sidefod">
    <w:name w:val="footer"/>
    <w:basedOn w:val="Normal"/>
    <w:link w:val="SidefodTegn"/>
    <w:uiPriority w:val="99"/>
    <w:rsid w:val="0077298C"/>
    <w:pPr>
      <w:tabs>
        <w:tab w:val="center" w:pos="4819"/>
        <w:tab w:val="right" w:pos="9638"/>
      </w:tabs>
    </w:pPr>
  </w:style>
  <w:style w:type="character" w:customStyle="1" w:styleId="SidefodTegn">
    <w:name w:val="Sidefod Tegn"/>
    <w:basedOn w:val="Standardskrifttypeiafsnit"/>
    <w:link w:val="Sidefod"/>
    <w:uiPriority w:val="99"/>
    <w:locked/>
    <w:rsid w:val="0015604E"/>
    <w:rPr>
      <w:rFonts w:cs="Times New Roman"/>
    </w:rPr>
  </w:style>
  <w:style w:type="paragraph" w:customStyle="1" w:styleId="Rammeindhold">
    <w:name w:val="Rammeindhold"/>
    <w:basedOn w:val="Brdtekst"/>
    <w:uiPriority w:val="99"/>
    <w:rsid w:val="0077298C"/>
  </w:style>
  <w:style w:type="paragraph" w:customStyle="1" w:styleId="Brdtekst21">
    <w:name w:val="Brødtekst 21"/>
    <w:basedOn w:val="Normal"/>
    <w:uiPriority w:val="99"/>
    <w:rsid w:val="0077298C"/>
    <w:pPr>
      <w:ind w:left="360"/>
    </w:pPr>
    <w:rPr>
      <w:rFonts w:ascii="Arial" w:hAnsi="Arial"/>
      <w:sz w:val="22"/>
    </w:rPr>
  </w:style>
  <w:style w:type="paragraph" w:customStyle="1" w:styleId="Brdtekstindrykning21">
    <w:name w:val="Brødtekstindrykning 21"/>
    <w:basedOn w:val="Normal"/>
    <w:uiPriority w:val="99"/>
    <w:rsid w:val="0077298C"/>
    <w:pPr>
      <w:ind w:left="720"/>
    </w:pPr>
    <w:rPr>
      <w:rFonts w:ascii="Arial" w:hAnsi="Arial"/>
    </w:rPr>
  </w:style>
  <w:style w:type="paragraph" w:styleId="Brdtekstindrykning">
    <w:name w:val="Body Text Indent"/>
    <w:basedOn w:val="Normal"/>
    <w:link w:val="BrdtekstindrykningTegn"/>
    <w:uiPriority w:val="99"/>
    <w:rsid w:val="0077298C"/>
    <w:pPr>
      <w:tabs>
        <w:tab w:val="left" w:pos="360"/>
      </w:tabs>
      <w:ind w:left="360"/>
    </w:pPr>
    <w:rPr>
      <w:rFonts w:ascii="Arial" w:hAnsi="Arial"/>
      <w:bCs/>
      <w:iCs/>
    </w:rPr>
  </w:style>
  <w:style w:type="character" w:customStyle="1" w:styleId="BrdtekstindrykningTegn">
    <w:name w:val="Brødtekstindrykning Tegn"/>
    <w:basedOn w:val="Standardskrifttypeiafsnit"/>
    <w:link w:val="Brdtekstindrykning"/>
    <w:uiPriority w:val="99"/>
    <w:semiHidden/>
    <w:rsid w:val="004C36F5"/>
    <w:rPr>
      <w:sz w:val="20"/>
      <w:szCs w:val="20"/>
    </w:rPr>
  </w:style>
  <w:style w:type="paragraph" w:styleId="Brdtekst2">
    <w:name w:val="Body Text 2"/>
    <w:basedOn w:val="Normal"/>
    <w:link w:val="Brdtekst2Tegn"/>
    <w:uiPriority w:val="99"/>
    <w:rsid w:val="0077298C"/>
    <w:pPr>
      <w:jc w:val="center"/>
    </w:pPr>
    <w:rPr>
      <w:rFonts w:ascii="Arial" w:hAnsi="Arial"/>
      <w:bCs/>
      <w:color w:val="000000"/>
      <w:sz w:val="36"/>
    </w:rPr>
  </w:style>
  <w:style w:type="character" w:customStyle="1" w:styleId="Brdtekst2Tegn">
    <w:name w:val="Brødtekst 2 Tegn"/>
    <w:basedOn w:val="Standardskrifttypeiafsnit"/>
    <w:link w:val="Brdtekst2"/>
    <w:uiPriority w:val="99"/>
    <w:semiHidden/>
    <w:rsid w:val="004C36F5"/>
    <w:rPr>
      <w:sz w:val="20"/>
      <w:szCs w:val="20"/>
    </w:rPr>
  </w:style>
  <w:style w:type="paragraph" w:styleId="Brdtekstindrykning2">
    <w:name w:val="Body Text Indent 2"/>
    <w:basedOn w:val="Normal"/>
    <w:link w:val="Brdtekstindrykning2Tegn"/>
    <w:uiPriority w:val="99"/>
    <w:rsid w:val="0077298C"/>
    <w:pPr>
      <w:ind w:left="1304"/>
    </w:pPr>
    <w:rPr>
      <w:rFonts w:ascii="Arial" w:hAnsi="Arial"/>
      <w:b/>
      <w:color w:val="000000"/>
      <w:sz w:val="22"/>
    </w:rPr>
  </w:style>
  <w:style w:type="character" w:customStyle="1" w:styleId="Brdtekstindrykning2Tegn">
    <w:name w:val="Brødtekstindrykning 2 Tegn"/>
    <w:basedOn w:val="Standardskrifttypeiafsnit"/>
    <w:link w:val="Brdtekstindrykning2"/>
    <w:uiPriority w:val="99"/>
    <w:semiHidden/>
    <w:rsid w:val="004C36F5"/>
    <w:rPr>
      <w:sz w:val="20"/>
      <w:szCs w:val="20"/>
    </w:rPr>
  </w:style>
  <w:style w:type="paragraph" w:styleId="Rubrik">
    <w:name w:val="Title"/>
    <w:basedOn w:val="Normal"/>
    <w:link w:val="RubrikTegn"/>
    <w:uiPriority w:val="99"/>
    <w:qFormat/>
    <w:rsid w:val="00B87377"/>
    <w:pPr>
      <w:suppressAutoHyphens w:val="0"/>
      <w:jc w:val="center"/>
    </w:pPr>
    <w:rPr>
      <w:b/>
      <w:bCs/>
      <w:sz w:val="32"/>
      <w:szCs w:val="24"/>
    </w:rPr>
  </w:style>
  <w:style w:type="character" w:customStyle="1" w:styleId="RubrikTegn">
    <w:name w:val="Rubrik Tegn"/>
    <w:basedOn w:val="Standardskrifttypeiafsnit"/>
    <w:link w:val="Rubrik"/>
    <w:uiPriority w:val="10"/>
    <w:rsid w:val="004C36F5"/>
    <w:rPr>
      <w:rFonts w:asciiTheme="majorHAnsi" w:eastAsiaTheme="majorEastAsia" w:hAnsiTheme="majorHAnsi" w:cstheme="majorBidi"/>
      <w:b/>
      <w:bCs/>
      <w:kern w:val="28"/>
      <w:sz w:val="32"/>
      <w:szCs w:val="32"/>
    </w:rPr>
  </w:style>
  <w:style w:type="character" w:styleId="Llink">
    <w:name w:val="Hyperlink"/>
    <w:basedOn w:val="Standardskrifttypeiafsnit"/>
    <w:uiPriority w:val="99"/>
    <w:rsid w:val="00826950"/>
    <w:rPr>
      <w:rFonts w:cs="Times New Roman"/>
      <w:color w:val="0000FF"/>
      <w:u w:val="single"/>
    </w:rPr>
  </w:style>
  <w:style w:type="paragraph" w:styleId="Listeafsnit">
    <w:name w:val="List Paragraph"/>
    <w:basedOn w:val="Normal"/>
    <w:uiPriority w:val="34"/>
    <w:qFormat/>
    <w:rsid w:val="00826950"/>
    <w:pPr>
      <w:suppressAutoHyphens w:val="0"/>
      <w:ind w:left="720"/>
    </w:pPr>
    <w:rPr>
      <w:rFonts w:ascii="Calibri" w:hAnsi="Calibri"/>
      <w:sz w:val="22"/>
      <w:szCs w:val="22"/>
    </w:rPr>
  </w:style>
  <w:style w:type="table" w:styleId="Tabelgitter">
    <w:name w:val="Table Grid"/>
    <w:basedOn w:val="Tabel-Normal"/>
    <w:uiPriority w:val="99"/>
    <w:rsid w:val="0082695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dnotetekst">
    <w:name w:val="footnote text"/>
    <w:basedOn w:val="Normal"/>
    <w:link w:val="FodnotetekstTegn"/>
    <w:uiPriority w:val="99"/>
    <w:rsid w:val="0015604E"/>
    <w:pPr>
      <w:suppressAutoHyphens w:val="0"/>
    </w:pPr>
    <w:rPr>
      <w:rFonts w:ascii="Calibri" w:hAnsi="Calibri"/>
      <w:lang w:eastAsia="en-US"/>
    </w:rPr>
  </w:style>
  <w:style w:type="character" w:customStyle="1" w:styleId="FodnotetekstTegn">
    <w:name w:val="Fodnotetekst Tegn"/>
    <w:basedOn w:val="Standardskrifttypeiafsnit"/>
    <w:link w:val="Fodnotetekst"/>
    <w:uiPriority w:val="99"/>
    <w:locked/>
    <w:rsid w:val="0015604E"/>
    <w:rPr>
      <w:rFonts w:ascii="Calibri" w:eastAsia="Times New Roman" w:hAnsi="Calibri" w:cs="Times New Roman"/>
      <w:lang w:eastAsia="en-US"/>
    </w:rPr>
  </w:style>
  <w:style w:type="character" w:styleId="Fodnotehenvisning">
    <w:name w:val="footnote reference"/>
    <w:basedOn w:val="Standardskrifttypeiafsnit"/>
    <w:uiPriority w:val="99"/>
    <w:rsid w:val="0015604E"/>
    <w:rPr>
      <w:rFonts w:cs="Times New Roman"/>
      <w:vertAlign w:val="superscript"/>
    </w:rPr>
  </w:style>
  <w:style w:type="paragraph" w:styleId="Ingenafstand">
    <w:name w:val="No Spacing"/>
    <w:basedOn w:val="Normal"/>
    <w:uiPriority w:val="99"/>
    <w:qFormat/>
    <w:rsid w:val="00340DD7"/>
    <w:pPr>
      <w:suppressAutoHyphens w:val="0"/>
    </w:pPr>
  </w:style>
  <w:style w:type="character" w:styleId="Kraftig">
    <w:name w:val="Strong"/>
    <w:basedOn w:val="Standardskrifttypeiafsnit"/>
    <w:uiPriority w:val="22"/>
    <w:qFormat/>
    <w:locked/>
    <w:rsid w:val="0047451F"/>
    <w:rPr>
      <w:b/>
      <w:bCs/>
    </w:rPr>
  </w:style>
  <w:style w:type="character" w:customStyle="1" w:styleId="apple-converted-space">
    <w:name w:val="apple-converted-space"/>
    <w:basedOn w:val="Standardskrifttypeiafsnit"/>
    <w:rsid w:val="0047451F"/>
  </w:style>
  <w:style w:type="paragraph" w:styleId="Markeringsbobletekst">
    <w:name w:val="Balloon Text"/>
    <w:basedOn w:val="Normal"/>
    <w:link w:val="MarkeringsbobletekstTegn"/>
    <w:uiPriority w:val="99"/>
    <w:semiHidden/>
    <w:unhideWhenUsed/>
    <w:rsid w:val="00A137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769"/>
    <w:rPr>
      <w:rFonts w:ascii="Tahoma" w:hAnsi="Tahoma" w:cs="Tahoma"/>
      <w:sz w:val="16"/>
      <w:szCs w:val="16"/>
    </w:rPr>
  </w:style>
  <w:style w:type="paragraph" w:styleId="Almindeligtekst">
    <w:name w:val="Plain Text"/>
    <w:basedOn w:val="Normal"/>
    <w:link w:val="AlmindeligtekstTegn"/>
    <w:uiPriority w:val="99"/>
    <w:semiHidden/>
    <w:unhideWhenUsed/>
    <w:rsid w:val="007F48FC"/>
    <w:pPr>
      <w:suppressAutoHyphens w:val="0"/>
    </w:pPr>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7F48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4475">
      <w:marLeft w:val="0"/>
      <w:marRight w:val="0"/>
      <w:marTop w:val="0"/>
      <w:marBottom w:val="0"/>
      <w:divBdr>
        <w:top w:val="none" w:sz="0" w:space="0" w:color="auto"/>
        <w:left w:val="none" w:sz="0" w:space="0" w:color="auto"/>
        <w:bottom w:val="none" w:sz="0" w:space="0" w:color="auto"/>
        <w:right w:val="none" w:sz="0" w:space="0" w:color="auto"/>
      </w:divBdr>
    </w:div>
    <w:div w:id="248124476">
      <w:marLeft w:val="0"/>
      <w:marRight w:val="0"/>
      <w:marTop w:val="0"/>
      <w:marBottom w:val="0"/>
      <w:divBdr>
        <w:top w:val="none" w:sz="0" w:space="0" w:color="auto"/>
        <w:left w:val="none" w:sz="0" w:space="0" w:color="auto"/>
        <w:bottom w:val="none" w:sz="0" w:space="0" w:color="auto"/>
        <w:right w:val="none" w:sz="0" w:space="0" w:color="auto"/>
      </w:divBdr>
    </w:div>
    <w:div w:id="1022821550">
      <w:bodyDiv w:val="1"/>
      <w:marLeft w:val="0"/>
      <w:marRight w:val="0"/>
      <w:marTop w:val="0"/>
      <w:marBottom w:val="0"/>
      <w:divBdr>
        <w:top w:val="none" w:sz="0" w:space="0" w:color="auto"/>
        <w:left w:val="none" w:sz="0" w:space="0" w:color="auto"/>
        <w:bottom w:val="none" w:sz="0" w:space="0" w:color="auto"/>
        <w:right w:val="none" w:sz="0" w:space="0" w:color="auto"/>
      </w:divBdr>
    </w:div>
    <w:div w:id="2023628778">
      <w:bodyDiv w:val="1"/>
      <w:marLeft w:val="0"/>
      <w:marRight w:val="0"/>
      <w:marTop w:val="0"/>
      <w:marBottom w:val="0"/>
      <w:divBdr>
        <w:top w:val="none" w:sz="0" w:space="0" w:color="auto"/>
        <w:left w:val="none" w:sz="0" w:space="0" w:color="auto"/>
        <w:bottom w:val="none" w:sz="0" w:space="0" w:color="auto"/>
        <w:right w:val="none" w:sz="0" w:space="0" w:color="auto"/>
      </w:divBdr>
      <w:divsChild>
        <w:div w:id="1777017464">
          <w:marLeft w:val="0"/>
          <w:marRight w:val="0"/>
          <w:marTop w:val="0"/>
          <w:marBottom w:val="0"/>
          <w:divBdr>
            <w:top w:val="none" w:sz="0" w:space="0" w:color="auto"/>
            <w:left w:val="none" w:sz="0" w:space="0" w:color="auto"/>
            <w:bottom w:val="none" w:sz="0" w:space="0" w:color="auto"/>
            <w:right w:val="none" w:sz="0" w:space="0" w:color="auto"/>
          </w:divBdr>
        </w:div>
        <w:div w:id="1552572983">
          <w:marLeft w:val="0"/>
          <w:marRight w:val="0"/>
          <w:marTop w:val="0"/>
          <w:marBottom w:val="0"/>
          <w:divBdr>
            <w:top w:val="none" w:sz="0" w:space="0" w:color="auto"/>
            <w:left w:val="none" w:sz="0" w:space="0" w:color="auto"/>
            <w:bottom w:val="none" w:sz="0" w:space="0" w:color="auto"/>
            <w:right w:val="none" w:sz="0" w:space="0" w:color="auto"/>
          </w:divBdr>
        </w:div>
        <w:div w:id="126551478">
          <w:marLeft w:val="0"/>
          <w:marRight w:val="0"/>
          <w:marTop w:val="0"/>
          <w:marBottom w:val="0"/>
          <w:divBdr>
            <w:top w:val="none" w:sz="0" w:space="0" w:color="auto"/>
            <w:left w:val="none" w:sz="0" w:space="0" w:color="auto"/>
            <w:bottom w:val="none" w:sz="0" w:space="0" w:color="auto"/>
            <w:right w:val="none" w:sz="0" w:space="0" w:color="auto"/>
          </w:divBdr>
        </w:div>
        <w:div w:id="783228366">
          <w:marLeft w:val="0"/>
          <w:marRight w:val="0"/>
          <w:marTop w:val="0"/>
          <w:marBottom w:val="0"/>
          <w:divBdr>
            <w:top w:val="none" w:sz="0" w:space="0" w:color="auto"/>
            <w:left w:val="none" w:sz="0" w:space="0" w:color="auto"/>
            <w:bottom w:val="none" w:sz="0" w:space="0" w:color="auto"/>
            <w:right w:val="none" w:sz="0" w:space="0" w:color="auto"/>
          </w:divBdr>
        </w:div>
        <w:div w:id="104926800">
          <w:marLeft w:val="0"/>
          <w:marRight w:val="0"/>
          <w:marTop w:val="0"/>
          <w:marBottom w:val="0"/>
          <w:divBdr>
            <w:top w:val="none" w:sz="0" w:space="0" w:color="auto"/>
            <w:left w:val="none" w:sz="0" w:space="0" w:color="auto"/>
            <w:bottom w:val="none" w:sz="0" w:space="0" w:color="auto"/>
            <w:right w:val="none" w:sz="0" w:space="0" w:color="auto"/>
          </w:divBdr>
        </w:div>
        <w:div w:id="748356477">
          <w:marLeft w:val="0"/>
          <w:marRight w:val="0"/>
          <w:marTop w:val="0"/>
          <w:marBottom w:val="0"/>
          <w:divBdr>
            <w:top w:val="none" w:sz="0" w:space="0" w:color="auto"/>
            <w:left w:val="none" w:sz="0" w:space="0" w:color="auto"/>
            <w:bottom w:val="none" w:sz="0" w:space="0" w:color="auto"/>
            <w:right w:val="none" w:sz="0" w:space="0" w:color="auto"/>
          </w:divBdr>
        </w:div>
        <w:div w:id="1734542541">
          <w:marLeft w:val="0"/>
          <w:marRight w:val="0"/>
          <w:marTop w:val="0"/>
          <w:marBottom w:val="0"/>
          <w:divBdr>
            <w:top w:val="none" w:sz="0" w:space="0" w:color="auto"/>
            <w:left w:val="none" w:sz="0" w:space="0" w:color="auto"/>
            <w:bottom w:val="none" w:sz="0" w:space="0" w:color="auto"/>
            <w:right w:val="none" w:sz="0" w:space="0" w:color="auto"/>
          </w:divBdr>
        </w:div>
        <w:div w:id="1007320866">
          <w:marLeft w:val="0"/>
          <w:marRight w:val="0"/>
          <w:marTop w:val="0"/>
          <w:marBottom w:val="0"/>
          <w:divBdr>
            <w:top w:val="none" w:sz="0" w:space="0" w:color="auto"/>
            <w:left w:val="none" w:sz="0" w:space="0" w:color="auto"/>
            <w:bottom w:val="none" w:sz="0" w:space="0" w:color="auto"/>
            <w:right w:val="none" w:sz="0" w:space="0" w:color="auto"/>
          </w:divBdr>
        </w:div>
        <w:div w:id="1892963555">
          <w:marLeft w:val="0"/>
          <w:marRight w:val="0"/>
          <w:marTop w:val="0"/>
          <w:marBottom w:val="0"/>
          <w:divBdr>
            <w:top w:val="none" w:sz="0" w:space="0" w:color="auto"/>
            <w:left w:val="none" w:sz="0" w:space="0" w:color="auto"/>
            <w:bottom w:val="none" w:sz="0" w:space="0" w:color="auto"/>
            <w:right w:val="none" w:sz="0" w:space="0" w:color="auto"/>
          </w:divBdr>
        </w:div>
        <w:div w:id="1019622699">
          <w:marLeft w:val="0"/>
          <w:marRight w:val="0"/>
          <w:marTop w:val="0"/>
          <w:marBottom w:val="0"/>
          <w:divBdr>
            <w:top w:val="none" w:sz="0" w:space="0" w:color="auto"/>
            <w:left w:val="none" w:sz="0" w:space="0" w:color="auto"/>
            <w:bottom w:val="none" w:sz="0" w:space="0" w:color="auto"/>
            <w:right w:val="none" w:sz="0" w:space="0" w:color="auto"/>
          </w:divBdr>
        </w:div>
        <w:div w:id="1489056285">
          <w:marLeft w:val="0"/>
          <w:marRight w:val="0"/>
          <w:marTop w:val="0"/>
          <w:marBottom w:val="0"/>
          <w:divBdr>
            <w:top w:val="none" w:sz="0" w:space="0" w:color="auto"/>
            <w:left w:val="none" w:sz="0" w:space="0" w:color="auto"/>
            <w:bottom w:val="none" w:sz="0" w:space="0" w:color="auto"/>
            <w:right w:val="none" w:sz="0" w:space="0" w:color="auto"/>
          </w:divBdr>
        </w:div>
        <w:div w:id="446119878">
          <w:marLeft w:val="0"/>
          <w:marRight w:val="0"/>
          <w:marTop w:val="0"/>
          <w:marBottom w:val="0"/>
          <w:divBdr>
            <w:top w:val="none" w:sz="0" w:space="0" w:color="auto"/>
            <w:left w:val="none" w:sz="0" w:space="0" w:color="auto"/>
            <w:bottom w:val="none" w:sz="0" w:space="0" w:color="auto"/>
            <w:right w:val="none" w:sz="0" w:space="0" w:color="auto"/>
          </w:divBdr>
        </w:div>
        <w:div w:id="477386001">
          <w:marLeft w:val="0"/>
          <w:marRight w:val="0"/>
          <w:marTop w:val="0"/>
          <w:marBottom w:val="0"/>
          <w:divBdr>
            <w:top w:val="none" w:sz="0" w:space="0" w:color="auto"/>
            <w:left w:val="none" w:sz="0" w:space="0" w:color="auto"/>
            <w:bottom w:val="none" w:sz="0" w:space="0" w:color="auto"/>
            <w:right w:val="none" w:sz="0" w:space="0" w:color="auto"/>
          </w:divBdr>
        </w:div>
        <w:div w:id="466628995">
          <w:marLeft w:val="0"/>
          <w:marRight w:val="0"/>
          <w:marTop w:val="0"/>
          <w:marBottom w:val="0"/>
          <w:divBdr>
            <w:top w:val="none" w:sz="0" w:space="0" w:color="auto"/>
            <w:left w:val="none" w:sz="0" w:space="0" w:color="auto"/>
            <w:bottom w:val="none" w:sz="0" w:space="0" w:color="auto"/>
            <w:right w:val="none" w:sz="0" w:space="0" w:color="auto"/>
          </w:divBdr>
        </w:div>
        <w:div w:id="2127188792">
          <w:marLeft w:val="0"/>
          <w:marRight w:val="0"/>
          <w:marTop w:val="0"/>
          <w:marBottom w:val="0"/>
          <w:divBdr>
            <w:top w:val="none" w:sz="0" w:space="0" w:color="auto"/>
            <w:left w:val="none" w:sz="0" w:space="0" w:color="auto"/>
            <w:bottom w:val="none" w:sz="0" w:space="0" w:color="auto"/>
            <w:right w:val="none" w:sz="0" w:space="0" w:color="auto"/>
          </w:divBdr>
        </w:div>
        <w:div w:id="42723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st\Lokale%20indstillinger\Temporary%20Internet%20Files\Content.Outlook\P94D235U\B73%20brevskabe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B2AB-F818-854C-B660-15B6E4BF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Settings\test\Lokale indstillinger\Temporary Internet Files\Content.Outlook\P94D235U\B73 brevskabelon.dotx</Template>
  <TotalTime>0</TotalTime>
  <Pages>10</Pages>
  <Words>2987</Words>
  <Characters>18227</Characters>
  <Application>Microsoft Macintosh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Dagsorden</vt:lpstr>
    </vt:vector>
  </TitlesOfParts>
  <Company>Privat</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Familen Keiwe</dc:creator>
  <cp:lastModifiedBy>Julie Mathiesen</cp:lastModifiedBy>
  <cp:revision>2</cp:revision>
  <cp:lastPrinted>2019-02-04T14:17:00Z</cp:lastPrinted>
  <dcterms:created xsi:type="dcterms:W3CDTF">2019-03-11T20:44:00Z</dcterms:created>
  <dcterms:modified xsi:type="dcterms:W3CDTF">2019-03-11T20:44:00Z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d0a5297e-8878-484c-b927-0206ff417d69</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